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5DC7F8" w14:textId="77777777" w:rsidR="003C50CA" w:rsidRDefault="005F2D8B">
      <w:pPr>
        <w:ind w:firstLine="0"/>
        <w:jc w:val="center"/>
      </w:pPr>
      <w:r>
        <w:rPr>
          <w:b/>
          <w:bCs/>
        </w:rPr>
        <w:t xml:space="preserve">ΤΥΠΟΠΟΙΗΜΕΝΟ ΕΝΤΥΠΟ ΥΠΕΥΘΥΝΗΣ ΔΗΛΩΣΗΣ </w:t>
      </w:r>
      <w:r>
        <w:rPr>
          <w:b/>
          <w:bCs/>
          <w:sz w:val="24"/>
          <w:szCs w:val="24"/>
        </w:rPr>
        <w:t>(TEΥΔ)</w:t>
      </w:r>
    </w:p>
    <w:p w14:paraId="22CD5E4C" w14:textId="77777777" w:rsidR="003C50CA" w:rsidRDefault="005F2D8B">
      <w:pPr>
        <w:jc w:val="center"/>
      </w:pPr>
      <w:r>
        <w:rPr>
          <w:b/>
          <w:bCs/>
          <w:sz w:val="24"/>
          <w:szCs w:val="24"/>
        </w:rPr>
        <w:t>[άρθρου 79 παρ. 4 ν. 4412/2016 (Α 147)]</w:t>
      </w:r>
    </w:p>
    <w:p w14:paraId="3BA73DFC" w14:textId="77777777" w:rsidR="003C50CA" w:rsidRDefault="005F2D8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A01C51D" w14:textId="77777777" w:rsidR="003C50CA" w:rsidRDefault="005F2D8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50F3B7D6"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3C50CA" w14:paraId="1A53233B" w14:textId="77777777">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30E05F77" w14:textId="77777777" w:rsidR="003C50CA" w:rsidRDefault="005F2D8B">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2ABB2017" w14:textId="77777777" w:rsidR="003C50CA" w:rsidRDefault="005F2D8B">
            <w:pPr>
              <w:spacing w:after="0"/>
              <w:ind w:firstLine="0"/>
            </w:pPr>
            <w:r>
              <w:t xml:space="preserve">- Ονομασία: </w:t>
            </w:r>
            <w:r w:rsidR="00C648F7">
              <w:t>ΔΗΜΟΣ ΚΟΝΙΤΣΑΣ</w:t>
            </w:r>
          </w:p>
          <w:p w14:paraId="67CACD3F" w14:textId="0FF20496" w:rsidR="003C50CA" w:rsidRDefault="005F2D8B">
            <w:pPr>
              <w:spacing w:after="0"/>
              <w:ind w:firstLine="0"/>
            </w:pPr>
            <w:r>
              <w:t xml:space="preserve">- Κωδικός  Αναθέτουσας Αρχής / Αναθέτοντα Φορέα ΚΗΜΔΗΣ : </w:t>
            </w:r>
            <w:r w:rsidR="00C648F7">
              <w:t>6</w:t>
            </w:r>
            <w:r w:rsidR="001348C9">
              <w:t>658</w:t>
            </w:r>
          </w:p>
          <w:p w14:paraId="6A30E13F" w14:textId="77777777" w:rsidR="003C50CA" w:rsidRDefault="005F2D8B">
            <w:pPr>
              <w:spacing w:after="0"/>
              <w:ind w:firstLine="0"/>
            </w:pPr>
            <w:r>
              <w:t xml:space="preserve">- Ταχυδρομική διεύθυνση / Πόλη / </w:t>
            </w:r>
            <w:proofErr w:type="spellStart"/>
            <w:r>
              <w:t>Ταχ</w:t>
            </w:r>
            <w:proofErr w:type="spellEnd"/>
            <w:r>
              <w:t xml:space="preserve">. Κωδικός: </w:t>
            </w:r>
            <w:r w:rsidR="00C648F7">
              <w:t>ΠΛ. ΔΗΜΑΡΧΕΙΟΥ 1 / ΚΟΝΙΤΣΑ / 44100</w:t>
            </w:r>
          </w:p>
          <w:p w14:paraId="703E1549" w14:textId="4DBFCB80" w:rsidR="003C50CA" w:rsidRDefault="005F2D8B">
            <w:pPr>
              <w:spacing w:after="0"/>
              <w:ind w:firstLine="0"/>
            </w:pPr>
            <w:r>
              <w:t xml:space="preserve">- Αρμόδιος για πληροφορίες: </w:t>
            </w:r>
            <w:r w:rsidR="00C51D78">
              <w:t>ΚΩΝΣΤΑΝΤΙΝΟΣ ΤΣΑΒΙΔΗΣ</w:t>
            </w:r>
          </w:p>
          <w:p w14:paraId="18C384D6" w14:textId="7229C397" w:rsidR="003C50CA" w:rsidRDefault="005F2D8B">
            <w:pPr>
              <w:spacing w:after="0"/>
              <w:ind w:firstLine="0"/>
            </w:pPr>
            <w:r>
              <w:t xml:space="preserve">- Τηλέφωνο: </w:t>
            </w:r>
            <w:r w:rsidR="00C648F7">
              <w:t>26553603</w:t>
            </w:r>
            <w:r w:rsidR="001348C9">
              <w:t>14-348</w:t>
            </w:r>
          </w:p>
          <w:p w14:paraId="1FCBCE33" w14:textId="1B63996A" w:rsidR="003C50CA" w:rsidRPr="00C648F7" w:rsidRDefault="005F2D8B">
            <w:pPr>
              <w:spacing w:after="0"/>
              <w:ind w:firstLine="0"/>
            </w:pPr>
            <w:r>
              <w:t xml:space="preserve">- </w:t>
            </w:r>
            <w:proofErr w:type="spellStart"/>
            <w:r>
              <w:t>Ηλ</w:t>
            </w:r>
            <w:proofErr w:type="spellEnd"/>
            <w:r>
              <w:t>. ταχυδρομείο:</w:t>
            </w:r>
            <w:r w:rsidR="00C648F7">
              <w:t xml:space="preserve"> </w:t>
            </w:r>
            <w:proofErr w:type="spellStart"/>
            <w:r w:rsidR="00C51D78">
              <w:rPr>
                <w:lang w:val="en-US"/>
              </w:rPr>
              <w:t>ktsavidis</w:t>
            </w:r>
            <w:proofErr w:type="spellEnd"/>
            <w:r w:rsidR="00C648F7" w:rsidRPr="00C648F7">
              <w:t>@</w:t>
            </w:r>
            <w:proofErr w:type="spellStart"/>
            <w:r w:rsidR="00C648F7">
              <w:rPr>
                <w:lang w:val="en-US"/>
              </w:rPr>
              <w:t>konitsa</w:t>
            </w:r>
            <w:proofErr w:type="spellEnd"/>
            <w:r w:rsidR="00C648F7" w:rsidRPr="00C648F7">
              <w:t>.</w:t>
            </w:r>
            <w:r w:rsidR="00C648F7">
              <w:rPr>
                <w:lang w:val="en-US"/>
              </w:rPr>
              <w:t>gr</w:t>
            </w:r>
          </w:p>
          <w:p w14:paraId="68B246CD" w14:textId="77777777" w:rsidR="003C50CA" w:rsidRPr="00C648F7" w:rsidRDefault="005F2D8B" w:rsidP="00C648F7">
            <w:pPr>
              <w:spacing w:after="0"/>
              <w:ind w:firstLine="0"/>
            </w:pPr>
            <w:r>
              <w:t xml:space="preserve">- Διεύθυνση στο Διαδίκτυο (διεύθυνση δικτυακού τόπου): </w:t>
            </w:r>
            <w:r w:rsidR="00C648F7">
              <w:rPr>
                <w:lang w:val="en-US"/>
              </w:rPr>
              <w:t>www</w:t>
            </w:r>
            <w:r w:rsidR="00C648F7" w:rsidRPr="00C648F7">
              <w:t>.</w:t>
            </w:r>
            <w:proofErr w:type="spellStart"/>
            <w:r w:rsidR="00C648F7">
              <w:rPr>
                <w:lang w:val="en-US"/>
              </w:rPr>
              <w:t>konitsa</w:t>
            </w:r>
            <w:proofErr w:type="spellEnd"/>
            <w:r w:rsidR="00C648F7" w:rsidRPr="00C648F7">
              <w:t>.</w:t>
            </w:r>
            <w:r w:rsidR="00C648F7">
              <w:rPr>
                <w:lang w:val="en-US"/>
              </w:rPr>
              <w:t>gr</w:t>
            </w:r>
          </w:p>
        </w:tc>
      </w:tr>
      <w:tr w:rsidR="003C50CA" w14:paraId="20BE1C96" w14:textId="77777777" w:rsidTr="00C648F7">
        <w:tc>
          <w:tcPr>
            <w:tcW w:w="8963" w:type="dxa"/>
            <w:tcBorders>
              <w:left w:val="single" w:sz="1" w:space="0" w:color="000000"/>
              <w:right w:val="single" w:sz="1" w:space="0" w:color="000000"/>
            </w:tcBorders>
            <w:shd w:val="clear" w:color="auto" w:fill="B2B2B2"/>
          </w:tcPr>
          <w:p w14:paraId="027B5279" w14:textId="77777777" w:rsidR="003C50CA" w:rsidRDefault="005F2D8B">
            <w:pPr>
              <w:spacing w:after="0"/>
              <w:ind w:firstLine="0"/>
            </w:pPr>
            <w:r>
              <w:rPr>
                <w:b/>
                <w:bCs/>
              </w:rPr>
              <w:t>Β: Πληροφορίες σχετικά με τη διαδικασία σύναψης σύμβασης</w:t>
            </w:r>
          </w:p>
          <w:p w14:paraId="50179CBC" w14:textId="425305C2" w:rsidR="003C50CA" w:rsidRPr="008D56D2" w:rsidRDefault="005F2D8B">
            <w:pPr>
              <w:spacing w:after="0"/>
              <w:ind w:firstLine="0"/>
              <w:rPr>
                <w:rFonts w:cs="Arial"/>
              </w:rPr>
            </w:pPr>
            <w:r>
              <w:t xml:space="preserve">- Τίτλος ή σύντομη περιγραφή της δημόσιας σύμβασης: </w:t>
            </w:r>
            <w:r w:rsidR="00C648F7" w:rsidRPr="008D56D2">
              <w:rPr>
                <w:rFonts w:cs="Arial"/>
                <w:b/>
                <w:bCs/>
              </w:rPr>
              <w:t>Προμήθεια Υγρών καυσίμων</w:t>
            </w:r>
            <w:r w:rsidR="001348C9">
              <w:rPr>
                <w:rFonts w:cs="Arial"/>
                <w:b/>
                <w:bCs/>
              </w:rPr>
              <w:t>-Λιπαντικών -Αντιψυκτικών</w:t>
            </w:r>
            <w:r w:rsidR="00C648F7" w:rsidRPr="008D56D2">
              <w:rPr>
                <w:rFonts w:cs="Arial"/>
                <w:b/>
                <w:bCs/>
              </w:rPr>
              <w:t>»</w:t>
            </w:r>
            <w:r w:rsidR="00C648F7" w:rsidRPr="008D56D2">
              <w:rPr>
                <w:rFonts w:cs="Arial"/>
                <w:bCs/>
              </w:rPr>
              <w:t xml:space="preserve"> (κίνησης, θέρμανσης  &amp; λιπαντικών), </w:t>
            </w:r>
            <w:r w:rsidR="00C648F7" w:rsidRPr="008D56D2">
              <w:rPr>
                <w:rFonts w:cs="Arial"/>
              </w:rPr>
              <w:t>για την εξυπηρέτηση των λειτουργικών αναγκών των υπηρεσιών του Δήμου Κόνιτσας, του Ν.Π.Δ.Δ του Δήμου Κόνιτσας (ΚΕΠΑΠΑ), των Σχολικών Επιτροπών Α/</w:t>
            </w:r>
            <w:proofErr w:type="spellStart"/>
            <w:r w:rsidR="00C648F7" w:rsidRPr="008D56D2">
              <w:rPr>
                <w:rFonts w:cs="Arial"/>
              </w:rPr>
              <w:t>θμιας</w:t>
            </w:r>
            <w:proofErr w:type="spellEnd"/>
            <w:r w:rsidR="00C648F7" w:rsidRPr="008D56D2">
              <w:rPr>
                <w:rFonts w:cs="Arial"/>
              </w:rPr>
              <w:t xml:space="preserve"> &amp; Β/</w:t>
            </w:r>
            <w:proofErr w:type="spellStart"/>
            <w:r w:rsidR="00C648F7" w:rsidRPr="008D56D2">
              <w:rPr>
                <w:rFonts w:cs="Arial"/>
              </w:rPr>
              <w:t>θμιας</w:t>
            </w:r>
            <w:proofErr w:type="spellEnd"/>
            <w:r w:rsidR="00C648F7" w:rsidRPr="008D56D2">
              <w:rPr>
                <w:rFonts w:cs="Arial"/>
              </w:rPr>
              <w:t xml:space="preserve"> Εκπαίδευσης,  της </w:t>
            </w:r>
            <w:r w:rsidR="00473F95" w:rsidRPr="008D56D2">
              <w:rPr>
                <w:rFonts w:cs="Arial"/>
              </w:rPr>
              <w:t>Κοινωφελούς Επιχείρησης , για τα</w:t>
            </w:r>
            <w:r w:rsidR="00C648F7" w:rsidRPr="008D56D2">
              <w:rPr>
                <w:rFonts w:cs="Arial"/>
              </w:rPr>
              <w:t xml:space="preserve"> έτ</w:t>
            </w:r>
            <w:r w:rsidR="00473F95" w:rsidRPr="008D56D2">
              <w:rPr>
                <w:rFonts w:cs="Arial"/>
              </w:rPr>
              <w:t>η</w:t>
            </w:r>
            <w:r w:rsidR="00C648F7" w:rsidRPr="008D56D2">
              <w:rPr>
                <w:rFonts w:cs="Arial"/>
              </w:rPr>
              <w:t xml:space="preserve"> 20</w:t>
            </w:r>
            <w:r w:rsidR="00C51D78" w:rsidRPr="008D56D2">
              <w:rPr>
                <w:rFonts w:cs="Arial"/>
              </w:rPr>
              <w:t>2</w:t>
            </w:r>
            <w:r w:rsidR="001348C9">
              <w:rPr>
                <w:rFonts w:cs="Arial"/>
              </w:rPr>
              <w:t>1</w:t>
            </w:r>
            <w:r w:rsidR="00C51D78" w:rsidRPr="008D56D2">
              <w:rPr>
                <w:rFonts w:cs="Arial"/>
              </w:rPr>
              <w:t>-202</w:t>
            </w:r>
            <w:r w:rsidR="001348C9">
              <w:rPr>
                <w:rFonts w:cs="Arial"/>
              </w:rPr>
              <w:t>2</w:t>
            </w:r>
          </w:p>
          <w:p w14:paraId="34E4BBA8" w14:textId="77777777" w:rsidR="00C648F7" w:rsidRPr="008D56D2" w:rsidRDefault="00C648F7" w:rsidP="00C648F7">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ΠΕΤΡΕΛΑΙΟ ΚΙΝΗΣΗΣ,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09134200-9 «Καύσιμο πετρελαιοκινητήρων ντίζελ» </w:t>
            </w:r>
          </w:p>
          <w:p w14:paraId="45FFE0F7" w14:textId="77777777" w:rsidR="00C648F7" w:rsidRPr="008D56D2" w:rsidRDefault="00C648F7" w:rsidP="00C648F7">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ΒΕΝΖΙΝΗ ΑΜΟΛΥΒΔΗ,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09132100-4, «Αμόλυβδη βενζίνη»</w:t>
            </w:r>
          </w:p>
          <w:p w14:paraId="046641C5" w14:textId="77777777" w:rsidR="00C648F7" w:rsidRPr="008D56D2" w:rsidRDefault="00C648F7" w:rsidP="00C648F7">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ΠΕΤΡΕΛΑΙΟ ΘΕΡΜΑΝΣΗΣ,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09135100-5, «Πετρέλαιο θέρμανσης»</w:t>
            </w:r>
          </w:p>
          <w:p w14:paraId="61F5D478" w14:textId="77777777" w:rsidR="003C50CA" w:rsidRPr="008D56D2" w:rsidRDefault="00C648F7" w:rsidP="00473F95">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 ΛΙΠΑΝΤΙΚΑ,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09211000-1,  « Λιπαντικά έλαια και λιπαντικά μέσα»</w:t>
            </w:r>
          </w:p>
          <w:p w14:paraId="2EE4D863" w14:textId="77777777" w:rsidR="003C50CA" w:rsidRDefault="005F2D8B">
            <w:pPr>
              <w:spacing w:after="0"/>
              <w:ind w:firstLine="0"/>
            </w:pPr>
            <w:r>
              <w:t xml:space="preserve">- Η σύμβαση αναφέρεται σε έργα, προμήθειες, ή υπηρεσίες : </w:t>
            </w:r>
            <w:r w:rsidR="00C648F7">
              <w:t>προμήθειες</w:t>
            </w:r>
          </w:p>
          <w:p w14:paraId="1C4E0ACF" w14:textId="77777777" w:rsidR="00C648F7" w:rsidRDefault="005F2D8B" w:rsidP="00C51D78">
            <w:pPr>
              <w:ind w:firstLine="0"/>
            </w:pPr>
            <w:r>
              <w:t>- Εφόσον υφίστα</w:t>
            </w:r>
            <w:r w:rsidR="00C648F7">
              <w:t>νται, ένδειξη ύπαρξης σχετικών ομάδων</w:t>
            </w:r>
            <w:r>
              <w:t xml:space="preserve"> : </w:t>
            </w:r>
          </w:p>
          <w:p w14:paraId="528C8133" w14:textId="77777777" w:rsidR="00C51D78" w:rsidRPr="008D56D2" w:rsidRDefault="00C648F7" w:rsidP="00C648F7">
            <w:pPr>
              <w:rPr>
                <w:rFonts w:cs="Arial"/>
              </w:rPr>
            </w:pPr>
            <w:r w:rsidRPr="008D56D2">
              <w:rPr>
                <w:rFonts w:cs="Arial"/>
              </w:rPr>
              <w:t>1</w:t>
            </w:r>
            <w:r w:rsidRPr="008D56D2">
              <w:rPr>
                <w:rFonts w:cs="Arial"/>
                <w:vertAlign w:val="superscript"/>
              </w:rPr>
              <w:t>η</w:t>
            </w:r>
            <w:r w:rsidRPr="008D56D2">
              <w:rPr>
                <w:rFonts w:cs="Arial"/>
              </w:rPr>
              <w:t xml:space="preserve"> ΟΜΑΔΑ: Ενδεικτικός Προϋπολογισμός Καυσίμων </w:t>
            </w:r>
          </w:p>
          <w:p w14:paraId="79016D8E" w14:textId="30C77B95" w:rsidR="00C648F7" w:rsidRPr="008D56D2" w:rsidRDefault="00C51D78" w:rsidP="00C648F7">
            <w:pPr>
              <w:rPr>
                <w:rFonts w:cs="Arial"/>
              </w:rPr>
            </w:pPr>
            <w:r w:rsidRPr="00C51D78">
              <w:rPr>
                <w:rFonts w:cs="Arial"/>
              </w:rPr>
              <w:t>2</w:t>
            </w:r>
            <w:r w:rsidRPr="00C51D78">
              <w:rPr>
                <w:rFonts w:cs="Arial"/>
                <w:vertAlign w:val="superscript"/>
              </w:rPr>
              <w:t>η</w:t>
            </w:r>
            <w:r w:rsidRPr="00C51D78">
              <w:rPr>
                <w:rFonts w:cs="Arial"/>
              </w:rPr>
              <w:t xml:space="preserve"> </w:t>
            </w:r>
            <w:r w:rsidRPr="008D56D2">
              <w:rPr>
                <w:rFonts w:cs="Arial"/>
              </w:rPr>
              <w:t xml:space="preserve">ΟΜΑΔΑ: </w:t>
            </w:r>
            <w:r w:rsidRPr="00C51D78">
              <w:rPr>
                <w:rFonts w:cs="Arial"/>
              </w:rPr>
              <w:t xml:space="preserve">Ενδεικτικός Προϋπολογισμός </w:t>
            </w:r>
            <w:proofErr w:type="spellStart"/>
            <w:r w:rsidRPr="008D56D2">
              <w:rPr>
                <w:rFonts w:cs="Arial"/>
              </w:rPr>
              <w:t>Ελαιολιπαντικών</w:t>
            </w:r>
            <w:proofErr w:type="spellEnd"/>
            <w:r w:rsidR="00C648F7" w:rsidRPr="008D56D2">
              <w:rPr>
                <w:rFonts w:cs="Arial"/>
              </w:rPr>
              <w:t xml:space="preserve"> Δήμου Κόνιτσας</w:t>
            </w:r>
          </w:p>
          <w:p w14:paraId="46D4CFEE" w14:textId="59F49D8C" w:rsidR="00C648F7" w:rsidRPr="008D56D2" w:rsidRDefault="00C51D78" w:rsidP="00C648F7">
            <w:pPr>
              <w:rPr>
                <w:rFonts w:cs="Arial"/>
              </w:rPr>
            </w:pPr>
            <w:r w:rsidRPr="008D56D2">
              <w:rPr>
                <w:rFonts w:cs="Arial"/>
              </w:rPr>
              <w:t>3</w:t>
            </w:r>
            <w:r w:rsidR="00C648F7" w:rsidRPr="008D56D2">
              <w:rPr>
                <w:rFonts w:cs="Arial"/>
                <w:vertAlign w:val="superscript"/>
              </w:rPr>
              <w:t>η</w:t>
            </w:r>
            <w:r w:rsidR="00C648F7" w:rsidRPr="008D56D2">
              <w:rPr>
                <w:rFonts w:cs="Arial"/>
              </w:rPr>
              <w:t xml:space="preserve"> ΟΜΑΔΑ: Ενδεικτικός Προϋπολογισμός Καυσίμων ΚΕΠΑΠΑ</w:t>
            </w:r>
          </w:p>
          <w:p w14:paraId="6D39B44D" w14:textId="58D642B5" w:rsidR="00C648F7" w:rsidRPr="008D56D2" w:rsidRDefault="00C51D78" w:rsidP="00C648F7">
            <w:pPr>
              <w:rPr>
                <w:rFonts w:cs="Arial"/>
              </w:rPr>
            </w:pPr>
            <w:r w:rsidRPr="008D56D2">
              <w:rPr>
                <w:rFonts w:cs="Arial"/>
              </w:rPr>
              <w:t>4</w:t>
            </w:r>
            <w:r w:rsidR="00C648F7" w:rsidRPr="008D56D2">
              <w:rPr>
                <w:rFonts w:cs="Arial"/>
                <w:vertAlign w:val="superscript"/>
              </w:rPr>
              <w:t>η</w:t>
            </w:r>
            <w:r w:rsidR="00C648F7" w:rsidRPr="008D56D2">
              <w:rPr>
                <w:rFonts w:cs="Arial"/>
              </w:rPr>
              <w:t xml:space="preserve"> ΟΜΑΔΑ: Ενδεικτικός Προϋπολογισμός Καυσίμων Κοινωφελούς Επιχείρησης</w:t>
            </w:r>
          </w:p>
          <w:p w14:paraId="59C6DBD1" w14:textId="13C10956" w:rsidR="00C648F7" w:rsidRPr="008D56D2" w:rsidRDefault="00C51D78" w:rsidP="00C648F7">
            <w:pPr>
              <w:rPr>
                <w:rFonts w:cs="Arial"/>
              </w:rPr>
            </w:pPr>
            <w:r w:rsidRPr="008D56D2">
              <w:rPr>
                <w:rFonts w:cs="Arial"/>
              </w:rPr>
              <w:t>5</w:t>
            </w:r>
            <w:r w:rsidR="00C648F7" w:rsidRPr="008D56D2">
              <w:rPr>
                <w:rFonts w:cs="Arial"/>
                <w:vertAlign w:val="superscript"/>
              </w:rPr>
              <w:t>η</w:t>
            </w:r>
            <w:r w:rsidR="00C648F7" w:rsidRPr="008D56D2">
              <w:rPr>
                <w:rFonts w:cs="Arial"/>
              </w:rPr>
              <w:t xml:space="preserve"> ΟΜΑΔΑ: Ενδεικτικός Προϋπολογισμός Καυσίμων Πρωτοβάθμιας Σχολικής Επιτροπής</w:t>
            </w:r>
          </w:p>
          <w:p w14:paraId="3CEBC5DB" w14:textId="7BF2DEC3" w:rsidR="00C648F7" w:rsidRPr="008D56D2" w:rsidRDefault="00C51D78" w:rsidP="00C648F7">
            <w:pPr>
              <w:rPr>
                <w:rFonts w:cs="Arial"/>
              </w:rPr>
            </w:pPr>
            <w:r w:rsidRPr="008D56D2">
              <w:rPr>
                <w:rFonts w:cs="Arial"/>
              </w:rPr>
              <w:t>6</w:t>
            </w:r>
            <w:r w:rsidR="00C648F7" w:rsidRPr="008D56D2">
              <w:rPr>
                <w:rFonts w:cs="Arial"/>
                <w:vertAlign w:val="superscript"/>
              </w:rPr>
              <w:t>η</w:t>
            </w:r>
            <w:r w:rsidR="00C648F7" w:rsidRPr="008D56D2">
              <w:rPr>
                <w:rFonts w:cs="Arial"/>
              </w:rPr>
              <w:t xml:space="preserve"> ΟΜΑΔΑ: Ενδεικτικός Προϋπολογισμός Καυσίμων Δευτεροβάθμιας Σχολικής Επιτροπής</w:t>
            </w:r>
          </w:p>
          <w:p w14:paraId="3C122FBC" w14:textId="77777777" w:rsidR="003C50CA" w:rsidRDefault="003C50CA">
            <w:pPr>
              <w:spacing w:after="0"/>
              <w:ind w:firstLine="0"/>
            </w:pPr>
          </w:p>
        </w:tc>
      </w:tr>
      <w:tr w:rsidR="00C648F7" w14:paraId="24692754" w14:textId="77777777">
        <w:tc>
          <w:tcPr>
            <w:tcW w:w="8963" w:type="dxa"/>
            <w:tcBorders>
              <w:left w:val="single" w:sz="1" w:space="0" w:color="000000"/>
              <w:bottom w:val="single" w:sz="1" w:space="0" w:color="000000"/>
              <w:right w:val="single" w:sz="1" w:space="0" w:color="000000"/>
            </w:tcBorders>
            <w:shd w:val="clear" w:color="auto" w:fill="B2B2B2"/>
          </w:tcPr>
          <w:p w14:paraId="385B5F70" w14:textId="77777777" w:rsidR="00C648F7" w:rsidRDefault="00C648F7">
            <w:pPr>
              <w:spacing w:after="0"/>
              <w:ind w:firstLine="0"/>
              <w:rPr>
                <w:b/>
                <w:bCs/>
              </w:rPr>
            </w:pPr>
          </w:p>
        </w:tc>
      </w:tr>
    </w:tbl>
    <w:p w14:paraId="71167A9C" w14:textId="77777777" w:rsidR="003C50CA" w:rsidRDefault="005F2D8B">
      <w:pPr>
        <w:shd w:val="clear" w:color="auto" w:fill="B2B2B2"/>
        <w:ind w:firstLine="0"/>
      </w:pPr>
      <w:r>
        <w:lastRenderedPageBreak/>
        <w:t>ΟΛΕΣ ΟΙ ΥΠΟΛΟΙΠΕΣ ΠΛΗΡΟΦΟΡΙΕΣ ΣΕ ΚΑΘΕ ΕΝΟΤΗΤΑ ΤΟΥ ΤΕΥΔ ΘΑ ΠΡΕΠΕΙ ΝΑ ΣΥΜΠΛΗΡΩΘΟΥΝ ΑΠΟ ΤΟΝ ΟΙΚΟΝΟΜΙΚΟ ΦΟΡΕΑ</w:t>
      </w:r>
    </w:p>
    <w:p w14:paraId="066A9C40" w14:textId="77777777" w:rsidR="003C50CA" w:rsidRDefault="005F2D8B">
      <w:pPr>
        <w:pageBreakBefore/>
        <w:ind w:firstLine="0"/>
        <w:jc w:val="center"/>
      </w:pPr>
      <w:r>
        <w:rPr>
          <w:b/>
          <w:bCs/>
          <w:u w:val="single"/>
        </w:rPr>
        <w:lastRenderedPageBreak/>
        <w:t>Μέρος II: Πληροφορίες σχετικά με τον οικονομικό φορέα</w:t>
      </w:r>
    </w:p>
    <w:p w14:paraId="42F8F42E" w14:textId="77777777" w:rsidR="003C50CA" w:rsidRDefault="005F2D8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3C50CA" w14:paraId="48F6B657" w14:textId="77777777">
        <w:tc>
          <w:tcPr>
            <w:tcW w:w="4479" w:type="dxa"/>
            <w:tcBorders>
              <w:top w:val="single" w:sz="4" w:space="0" w:color="000000"/>
              <w:left w:val="single" w:sz="4" w:space="0" w:color="000000"/>
              <w:bottom w:val="single" w:sz="4" w:space="0" w:color="000000"/>
            </w:tcBorders>
            <w:shd w:val="clear" w:color="auto" w:fill="auto"/>
          </w:tcPr>
          <w:p w14:paraId="63BC53A3" w14:textId="77777777" w:rsidR="003C50CA" w:rsidRDefault="005F2D8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E186A1" w14:textId="77777777" w:rsidR="003C50CA" w:rsidRDefault="005F2D8B">
            <w:pPr>
              <w:spacing w:after="0"/>
              <w:ind w:firstLine="0"/>
            </w:pPr>
            <w:r>
              <w:rPr>
                <w:b/>
                <w:i/>
              </w:rPr>
              <w:t>Απάντηση:</w:t>
            </w:r>
          </w:p>
        </w:tc>
      </w:tr>
      <w:tr w:rsidR="003C50CA" w14:paraId="0C7ABB29" w14:textId="77777777">
        <w:tc>
          <w:tcPr>
            <w:tcW w:w="4479" w:type="dxa"/>
            <w:tcBorders>
              <w:top w:val="single" w:sz="4" w:space="0" w:color="000000"/>
              <w:left w:val="single" w:sz="4" w:space="0" w:color="000000"/>
              <w:bottom w:val="single" w:sz="4" w:space="0" w:color="000000"/>
            </w:tcBorders>
            <w:shd w:val="clear" w:color="auto" w:fill="auto"/>
          </w:tcPr>
          <w:p w14:paraId="3BBDF801" w14:textId="77777777" w:rsidR="003C50CA" w:rsidRDefault="005F2D8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E01463" w14:textId="77777777" w:rsidR="003C50CA" w:rsidRDefault="005F2D8B">
            <w:pPr>
              <w:spacing w:after="0"/>
              <w:ind w:firstLine="0"/>
            </w:pPr>
            <w:r>
              <w:t>[   ]</w:t>
            </w:r>
          </w:p>
        </w:tc>
      </w:tr>
      <w:tr w:rsidR="003C50CA" w14:paraId="1738542A" w14:textId="77777777">
        <w:tc>
          <w:tcPr>
            <w:tcW w:w="4479" w:type="dxa"/>
            <w:tcBorders>
              <w:top w:val="single" w:sz="4" w:space="0" w:color="000000"/>
              <w:left w:val="single" w:sz="4" w:space="0" w:color="000000"/>
              <w:bottom w:val="single" w:sz="4" w:space="0" w:color="000000"/>
            </w:tcBorders>
            <w:shd w:val="clear" w:color="auto" w:fill="auto"/>
          </w:tcPr>
          <w:p w14:paraId="5B6AD947" w14:textId="77777777" w:rsidR="003C50CA" w:rsidRDefault="005F2D8B">
            <w:pPr>
              <w:spacing w:after="0"/>
              <w:ind w:firstLine="0"/>
            </w:pPr>
            <w:r>
              <w:t>Αριθμός φορολογικού μητρώου (ΑΦΜ):</w:t>
            </w:r>
          </w:p>
          <w:p w14:paraId="2D1E7145" w14:textId="77777777" w:rsidR="003C50CA" w:rsidRDefault="005F2D8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EC319F" w14:textId="77777777" w:rsidR="003C50CA" w:rsidRDefault="005F2D8B">
            <w:pPr>
              <w:spacing w:after="0"/>
              <w:ind w:firstLine="0"/>
            </w:pPr>
            <w:r>
              <w:t>[   ]</w:t>
            </w:r>
          </w:p>
        </w:tc>
      </w:tr>
      <w:tr w:rsidR="003C50CA" w14:paraId="13113898" w14:textId="77777777">
        <w:tc>
          <w:tcPr>
            <w:tcW w:w="4479" w:type="dxa"/>
            <w:tcBorders>
              <w:top w:val="single" w:sz="4" w:space="0" w:color="000000"/>
              <w:left w:val="single" w:sz="4" w:space="0" w:color="000000"/>
              <w:bottom w:val="single" w:sz="4" w:space="0" w:color="000000"/>
            </w:tcBorders>
            <w:shd w:val="clear" w:color="auto" w:fill="auto"/>
          </w:tcPr>
          <w:p w14:paraId="670199F6" w14:textId="77777777"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7C4FE1" w14:textId="77777777" w:rsidR="003C50CA" w:rsidRDefault="005F2D8B">
            <w:pPr>
              <w:spacing w:after="0"/>
              <w:ind w:firstLine="0"/>
            </w:pPr>
            <w:r>
              <w:t>[……]</w:t>
            </w:r>
          </w:p>
        </w:tc>
      </w:tr>
      <w:tr w:rsidR="003C50CA" w14:paraId="2A40E4E1"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16B4C822" w14:textId="77777777" w:rsidR="003C50CA" w:rsidRDefault="005F2D8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306E7A92" w14:textId="77777777" w:rsidR="003C50CA" w:rsidRDefault="005F2D8B">
            <w:pPr>
              <w:spacing w:after="0"/>
              <w:ind w:firstLine="0"/>
            </w:pPr>
            <w:r>
              <w:t>Τηλέφωνο:</w:t>
            </w:r>
          </w:p>
          <w:p w14:paraId="1961120D" w14:textId="77777777" w:rsidR="003C50CA" w:rsidRDefault="005F2D8B">
            <w:pPr>
              <w:spacing w:after="0"/>
              <w:ind w:firstLine="0"/>
            </w:pPr>
            <w:proofErr w:type="spellStart"/>
            <w:r>
              <w:t>Ηλ</w:t>
            </w:r>
            <w:proofErr w:type="spellEnd"/>
            <w:r>
              <w:t>. ταχυδρομείο:</w:t>
            </w:r>
          </w:p>
          <w:p w14:paraId="3BFE3C7D" w14:textId="77777777" w:rsidR="003C50CA" w:rsidRDefault="005F2D8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6350FE" w14:textId="77777777" w:rsidR="003C50CA" w:rsidRDefault="005F2D8B">
            <w:pPr>
              <w:spacing w:after="0"/>
              <w:ind w:firstLine="0"/>
            </w:pPr>
            <w:r>
              <w:t>[……]</w:t>
            </w:r>
          </w:p>
          <w:p w14:paraId="3426E1FD" w14:textId="77777777" w:rsidR="003C50CA" w:rsidRDefault="005F2D8B">
            <w:pPr>
              <w:spacing w:after="0"/>
              <w:ind w:firstLine="0"/>
            </w:pPr>
            <w:r>
              <w:t>[……]</w:t>
            </w:r>
          </w:p>
          <w:p w14:paraId="52B865D9" w14:textId="77777777" w:rsidR="003C50CA" w:rsidRDefault="005F2D8B">
            <w:pPr>
              <w:spacing w:after="0"/>
              <w:ind w:firstLine="0"/>
            </w:pPr>
            <w:r>
              <w:t>[……]</w:t>
            </w:r>
          </w:p>
          <w:p w14:paraId="072825DB" w14:textId="77777777" w:rsidR="003C50CA" w:rsidRDefault="005F2D8B">
            <w:pPr>
              <w:spacing w:after="0"/>
              <w:ind w:firstLine="0"/>
            </w:pPr>
            <w:r>
              <w:t>[……]</w:t>
            </w:r>
          </w:p>
        </w:tc>
      </w:tr>
      <w:tr w:rsidR="003C50CA" w14:paraId="2BD05358" w14:textId="77777777">
        <w:tc>
          <w:tcPr>
            <w:tcW w:w="4479" w:type="dxa"/>
            <w:tcBorders>
              <w:top w:val="single" w:sz="4" w:space="0" w:color="000000"/>
              <w:left w:val="single" w:sz="4" w:space="0" w:color="000000"/>
              <w:bottom w:val="single" w:sz="4" w:space="0" w:color="000000"/>
            </w:tcBorders>
            <w:shd w:val="clear" w:color="auto" w:fill="auto"/>
          </w:tcPr>
          <w:p w14:paraId="1699468F" w14:textId="77777777" w:rsidR="003C50CA" w:rsidRDefault="005F2D8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34A5FB" w14:textId="77777777" w:rsidR="003C50CA" w:rsidRDefault="005F2D8B">
            <w:pPr>
              <w:spacing w:after="0"/>
              <w:ind w:firstLine="0"/>
            </w:pPr>
            <w:r>
              <w:rPr>
                <w:b/>
                <w:bCs/>
                <w:i/>
                <w:iCs/>
              </w:rPr>
              <w:t>Απάντηση:</w:t>
            </w:r>
          </w:p>
        </w:tc>
      </w:tr>
      <w:tr w:rsidR="003C50CA" w14:paraId="792F7BD3" w14:textId="77777777">
        <w:tc>
          <w:tcPr>
            <w:tcW w:w="4479" w:type="dxa"/>
            <w:tcBorders>
              <w:top w:val="single" w:sz="4" w:space="0" w:color="000000"/>
              <w:left w:val="single" w:sz="4" w:space="0" w:color="000000"/>
              <w:bottom w:val="single" w:sz="4" w:space="0" w:color="000000"/>
            </w:tcBorders>
            <w:shd w:val="clear" w:color="auto" w:fill="auto"/>
          </w:tcPr>
          <w:p w14:paraId="721A238B" w14:textId="77777777" w:rsidR="003C50CA" w:rsidRDefault="005F2D8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D27DC2" w14:textId="77777777" w:rsidR="003C50CA" w:rsidRDefault="003C50CA">
            <w:pPr>
              <w:snapToGrid w:val="0"/>
              <w:spacing w:after="0"/>
              <w:ind w:firstLine="0"/>
            </w:pPr>
          </w:p>
        </w:tc>
      </w:tr>
      <w:tr w:rsidR="003C50CA" w14:paraId="389726C4" w14:textId="77777777">
        <w:tc>
          <w:tcPr>
            <w:tcW w:w="4479" w:type="dxa"/>
            <w:tcBorders>
              <w:left w:val="single" w:sz="4" w:space="0" w:color="000000"/>
              <w:bottom w:val="single" w:sz="4" w:space="0" w:color="000000"/>
            </w:tcBorders>
            <w:shd w:val="clear" w:color="auto" w:fill="auto"/>
          </w:tcPr>
          <w:p w14:paraId="2DAE53B3" w14:textId="77777777" w:rsidR="003C50CA" w:rsidRDefault="005F2D8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13CDD239" w14:textId="77777777" w:rsidR="003C50CA" w:rsidRDefault="005F2D8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5A06802A" w14:textId="77777777" w:rsidR="003C50CA" w:rsidRDefault="005F2D8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466FB295" w14:textId="77777777" w:rsidR="003C50CA" w:rsidRDefault="005F2D8B">
            <w:pPr>
              <w:spacing w:after="0"/>
              <w:ind w:firstLine="0"/>
            </w:pPr>
            <w:r>
              <w:t>[</w:t>
            </w:r>
            <w:r>
              <w:rPr>
                <w:lang w:val="en-US"/>
              </w:rPr>
              <w:t xml:space="preserve"> </w:t>
            </w:r>
            <w:r>
              <w:t>] Ναι [] Όχι</w:t>
            </w:r>
          </w:p>
          <w:p w14:paraId="4622EA7A" w14:textId="77777777" w:rsidR="003C50CA" w:rsidRDefault="003C50CA">
            <w:pPr>
              <w:spacing w:after="0"/>
              <w:ind w:firstLine="0"/>
            </w:pPr>
          </w:p>
          <w:p w14:paraId="448A16D2" w14:textId="77777777" w:rsidR="003C50CA" w:rsidRDefault="003C50CA">
            <w:pPr>
              <w:spacing w:after="0"/>
              <w:ind w:firstLine="0"/>
            </w:pPr>
          </w:p>
          <w:p w14:paraId="009A6197" w14:textId="77777777" w:rsidR="003C50CA" w:rsidRDefault="003C50CA">
            <w:pPr>
              <w:spacing w:after="0"/>
              <w:ind w:firstLine="0"/>
            </w:pPr>
          </w:p>
          <w:p w14:paraId="3D9E9587" w14:textId="77777777" w:rsidR="003C50CA" w:rsidRDefault="003C50CA">
            <w:pPr>
              <w:spacing w:after="0"/>
              <w:ind w:firstLine="0"/>
            </w:pPr>
          </w:p>
          <w:p w14:paraId="07DB3450" w14:textId="77777777" w:rsidR="003C50CA" w:rsidRDefault="003C50CA">
            <w:pPr>
              <w:spacing w:after="0"/>
              <w:ind w:firstLine="0"/>
            </w:pPr>
          </w:p>
          <w:p w14:paraId="7F729EF3" w14:textId="77777777" w:rsidR="003C50CA" w:rsidRDefault="003C50CA">
            <w:pPr>
              <w:spacing w:after="0"/>
              <w:ind w:firstLine="0"/>
            </w:pPr>
          </w:p>
          <w:p w14:paraId="6B48D1D3" w14:textId="77777777" w:rsidR="003C50CA" w:rsidRDefault="005F2D8B">
            <w:pPr>
              <w:spacing w:after="0"/>
              <w:ind w:firstLine="0"/>
            </w:pPr>
            <w:r>
              <w:t>[...............]</w:t>
            </w:r>
          </w:p>
          <w:p w14:paraId="63A68E1A" w14:textId="77777777" w:rsidR="003C50CA" w:rsidRDefault="003C50CA">
            <w:pPr>
              <w:spacing w:after="0"/>
              <w:ind w:firstLine="0"/>
            </w:pPr>
          </w:p>
          <w:p w14:paraId="07A65E6E" w14:textId="77777777" w:rsidR="003C50CA" w:rsidRDefault="003C50CA">
            <w:pPr>
              <w:spacing w:after="0"/>
              <w:ind w:firstLine="0"/>
            </w:pPr>
          </w:p>
          <w:p w14:paraId="1481536B" w14:textId="77777777" w:rsidR="003C50CA" w:rsidRDefault="005F2D8B">
            <w:pPr>
              <w:spacing w:after="0"/>
              <w:ind w:firstLine="0"/>
            </w:pPr>
            <w:r>
              <w:t>[…...............]</w:t>
            </w:r>
          </w:p>
          <w:p w14:paraId="4069DEDA" w14:textId="77777777" w:rsidR="003C50CA" w:rsidRDefault="005F2D8B">
            <w:pPr>
              <w:spacing w:after="0"/>
              <w:ind w:firstLine="0"/>
            </w:pPr>
            <w:r>
              <w:t>[….]</w:t>
            </w:r>
          </w:p>
        </w:tc>
      </w:tr>
      <w:tr w:rsidR="003C50CA" w14:paraId="332D3F38" w14:textId="77777777">
        <w:tc>
          <w:tcPr>
            <w:tcW w:w="4479" w:type="dxa"/>
            <w:tcBorders>
              <w:left w:val="single" w:sz="4" w:space="0" w:color="000000"/>
              <w:bottom w:val="single" w:sz="4" w:space="0" w:color="000000"/>
            </w:tcBorders>
            <w:shd w:val="clear" w:color="auto" w:fill="auto"/>
          </w:tcPr>
          <w:p w14:paraId="19B6F151" w14:textId="77777777" w:rsidR="003C50CA" w:rsidRDefault="005F2D8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1A54682D" w14:textId="77777777" w:rsidR="003C50CA" w:rsidRDefault="005F2D8B">
            <w:pPr>
              <w:spacing w:after="0"/>
              <w:ind w:firstLine="0"/>
            </w:pPr>
            <w:r>
              <w:t>[] Ναι [] Όχι [] Άνευ αντικειμένου</w:t>
            </w:r>
          </w:p>
        </w:tc>
      </w:tr>
      <w:tr w:rsidR="003C50CA" w14:paraId="638B6150" w14:textId="77777777">
        <w:tc>
          <w:tcPr>
            <w:tcW w:w="4479" w:type="dxa"/>
            <w:tcBorders>
              <w:top w:val="single" w:sz="4" w:space="0" w:color="000000"/>
              <w:left w:val="single" w:sz="4" w:space="0" w:color="000000"/>
              <w:bottom w:val="single" w:sz="4" w:space="0" w:color="000000"/>
            </w:tcBorders>
            <w:shd w:val="clear" w:color="auto" w:fill="auto"/>
          </w:tcPr>
          <w:p w14:paraId="69DF1C03" w14:textId="77777777" w:rsidR="003C50CA" w:rsidRDefault="005F2D8B">
            <w:pPr>
              <w:spacing w:after="0"/>
              <w:ind w:firstLine="0"/>
            </w:pPr>
            <w:r>
              <w:rPr>
                <w:b/>
              </w:rPr>
              <w:t>Εάν ναι</w:t>
            </w:r>
            <w:r>
              <w:t>:</w:t>
            </w:r>
          </w:p>
          <w:p w14:paraId="2F4282AC" w14:textId="77777777" w:rsidR="003C50CA" w:rsidRDefault="005F2D8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59BC353" w14:textId="77777777" w:rsidR="003C50CA" w:rsidRDefault="005F2D8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63A0FB86" w14:textId="77777777" w:rsidR="003C50CA" w:rsidRDefault="005F2D8B">
            <w:pPr>
              <w:spacing w:after="0"/>
              <w:ind w:firstLine="0"/>
            </w:pPr>
            <w:r>
              <w:t>β) Εάν το πιστοποιητικό εγγραφής ή η πιστοποίηση διατίθεται ηλεκτρονικά, αναφέρετε:</w:t>
            </w:r>
          </w:p>
          <w:p w14:paraId="31DE429C" w14:textId="77777777" w:rsidR="003C50CA" w:rsidRDefault="005F2D8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36AE28F9" w14:textId="77777777" w:rsidR="003C50CA" w:rsidRDefault="005F2D8B">
            <w:pPr>
              <w:spacing w:after="0"/>
              <w:ind w:firstLine="0"/>
            </w:pPr>
            <w:r>
              <w:t>δ) Η εγγραφή ή η πιστοποίηση καλύπτει όλα τα απαιτούμενα κριτήρια επιλογής;</w:t>
            </w:r>
          </w:p>
          <w:p w14:paraId="5266AB2D" w14:textId="77777777" w:rsidR="003C50CA" w:rsidRDefault="005F2D8B">
            <w:pPr>
              <w:spacing w:after="0"/>
              <w:ind w:firstLine="0"/>
            </w:pPr>
            <w:r>
              <w:rPr>
                <w:b/>
              </w:rPr>
              <w:t>Εάν όχι:</w:t>
            </w:r>
          </w:p>
          <w:p w14:paraId="47C1CB91" w14:textId="77777777" w:rsidR="003C50CA" w:rsidRDefault="005F2D8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0AB5AEE" w14:textId="77777777" w:rsidR="003C50CA" w:rsidRDefault="005F2D8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8CC53D2" w14:textId="77777777" w:rsidR="003C50CA" w:rsidRDefault="005F2D8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B886C4" w14:textId="77777777" w:rsidR="003C50CA" w:rsidRDefault="003C50CA">
            <w:pPr>
              <w:snapToGrid w:val="0"/>
              <w:spacing w:after="0"/>
              <w:ind w:firstLine="0"/>
            </w:pPr>
          </w:p>
          <w:p w14:paraId="2F16E133" w14:textId="77777777" w:rsidR="003C50CA" w:rsidRDefault="003C50CA">
            <w:pPr>
              <w:spacing w:after="0"/>
              <w:ind w:firstLine="0"/>
            </w:pPr>
          </w:p>
          <w:p w14:paraId="1BCA2CC2" w14:textId="77777777" w:rsidR="003C50CA" w:rsidRDefault="003C50CA">
            <w:pPr>
              <w:spacing w:after="0"/>
              <w:ind w:firstLine="0"/>
            </w:pPr>
          </w:p>
          <w:p w14:paraId="3623D00A" w14:textId="77777777" w:rsidR="003C50CA" w:rsidRDefault="003C50CA">
            <w:pPr>
              <w:spacing w:after="0"/>
              <w:ind w:firstLine="0"/>
            </w:pPr>
          </w:p>
          <w:p w14:paraId="16F0E701" w14:textId="77777777" w:rsidR="003C50CA" w:rsidRDefault="003C50CA">
            <w:pPr>
              <w:spacing w:after="0"/>
              <w:ind w:firstLine="0"/>
            </w:pPr>
          </w:p>
          <w:p w14:paraId="32DABCE6" w14:textId="77777777" w:rsidR="003C50CA" w:rsidRDefault="003C50CA">
            <w:pPr>
              <w:spacing w:after="0"/>
              <w:ind w:firstLine="0"/>
            </w:pPr>
          </w:p>
          <w:p w14:paraId="0C8D8B7D" w14:textId="77777777" w:rsidR="003C50CA" w:rsidRDefault="003C50CA">
            <w:pPr>
              <w:spacing w:after="0"/>
              <w:ind w:firstLine="0"/>
            </w:pPr>
          </w:p>
          <w:p w14:paraId="2D2CFC46" w14:textId="77777777" w:rsidR="003C50CA" w:rsidRDefault="005F2D8B">
            <w:pPr>
              <w:spacing w:after="0"/>
              <w:ind w:firstLine="0"/>
            </w:pPr>
            <w:r>
              <w:lastRenderedPageBreak/>
              <w:t>α) [……]</w:t>
            </w:r>
          </w:p>
          <w:p w14:paraId="31D6D64F" w14:textId="77777777" w:rsidR="003C50CA" w:rsidRDefault="003C50CA">
            <w:pPr>
              <w:spacing w:after="0"/>
              <w:ind w:firstLine="0"/>
            </w:pPr>
          </w:p>
          <w:p w14:paraId="19E8561D" w14:textId="77777777" w:rsidR="003C50CA" w:rsidRDefault="003C50CA">
            <w:pPr>
              <w:spacing w:after="0"/>
              <w:ind w:firstLine="0"/>
            </w:pPr>
          </w:p>
          <w:p w14:paraId="013C5FF8" w14:textId="77777777" w:rsidR="003C50CA" w:rsidRDefault="005F2D8B">
            <w:pPr>
              <w:spacing w:after="0"/>
              <w:ind w:firstLine="0"/>
            </w:pPr>
            <w:r>
              <w:rPr>
                <w:i/>
              </w:rPr>
              <w:t>β) (διαδικτυακή διεύθυνση, αρχή ή φορέας έκδοσης, επακριβή στοιχεία αναφοράς των εγγράφων):[……][……][……][……]</w:t>
            </w:r>
          </w:p>
          <w:p w14:paraId="043A60E0" w14:textId="77777777" w:rsidR="003C50CA" w:rsidRDefault="005F2D8B">
            <w:pPr>
              <w:spacing w:after="0"/>
              <w:ind w:firstLine="0"/>
            </w:pPr>
            <w:r>
              <w:t>γ) [……]</w:t>
            </w:r>
          </w:p>
          <w:p w14:paraId="4EA31232" w14:textId="77777777" w:rsidR="003C50CA" w:rsidRDefault="003C50CA">
            <w:pPr>
              <w:spacing w:after="0"/>
              <w:ind w:firstLine="0"/>
            </w:pPr>
          </w:p>
          <w:p w14:paraId="60FDDC90" w14:textId="77777777" w:rsidR="003C50CA" w:rsidRDefault="003C50CA">
            <w:pPr>
              <w:spacing w:after="0"/>
              <w:ind w:firstLine="0"/>
            </w:pPr>
          </w:p>
          <w:p w14:paraId="06037D72" w14:textId="77777777" w:rsidR="003C50CA" w:rsidRDefault="003C50CA">
            <w:pPr>
              <w:spacing w:after="0"/>
              <w:ind w:firstLine="0"/>
            </w:pPr>
          </w:p>
          <w:p w14:paraId="4EF03EED" w14:textId="77777777" w:rsidR="003C50CA" w:rsidRDefault="005F2D8B">
            <w:pPr>
              <w:spacing w:after="0"/>
              <w:ind w:firstLine="0"/>
            </w:pPr>
            <w:r>
              <w:t>δ) [] Ναι [] Όχι</w:t>
            </w:r>
          </w:p>
          <w:p w14:paraId="71AAF2FF" w14:textId="77777777" w:rsidR="003C50CA" w:rsidRDefault="003C50CA">
            <w:pPr>
              <w:spacing w:after="0"/>
              <w:ind w:firstLine="0"/>
            </w:pPr>
          </w:p>
          <w:p w14:paraId="463905DD" w14:textId="77777777" w:rsidR="003C50CA" w:rsidRDefault="003C50CA">
            <w:pPr>
              <w:spacing w:after="0"/>
              <w:ind w:firstLine="0"/>
            </w:pPr>
          </w:p>
          <w:p w14:paraId="14A2D86A" w14:textId="77777777" w:rsidR="003C50CA" w:rsidRDefault="003C50CA">
            <w:pPr>
              <w:spacing w:after="0"/>
              <w:ind w:firstLine="0"/>
            </w:pPr>
          </w:p>
          <w:p w14:paraId="465507EA" w14:textId="77777777" w:rsidR="003C50CA" w:rsidRDefault="003C50CA">
            <w:pPr>
              <w:spacing w:after="0"/>
              <w:ind w:firstLine="0"/>
            </w:pPr>
          </w:p>
          <w:p w14:paraId="471D78B2" w14:textId="77777777" w:rsidR="003C50CA" w:rsidRDefault="003C50CA">
            <w:pPr>
              <w:spacing w:after="0"/>
              <w:ind w:firstLine="0"/>
            </w:pPr>
          </w:p>
          <w:p w14:paraId="50AC1297" w14:textId="77777777" w:rsidR="003C50CA" w:rsidRDefault="003C50CA">
            <w:pPr>
              <w:spacing w:after="0"/>
              <w:ind w:firstLine="0"/>
            </w:pPr>
          </w:p>
          <w:p w14:paraId="74520118" w14:textId="77777777" w:rsidR="003C50CA" w:rsidRDefault="003C50CA">
            <w:pPr>
              <w:spacing w:after="0"/>
              <w:ind w:firstLine="0"/>
            </w:pPr>
          </w:p>
          <w:p w14:paraId="0900F88C" w14:textId="77777777" w:rsidR="003C50CA" w:rsidRDefault="005F2D8B">
            <w:pPr>
              <w:spacing w:after="0"/>
              <w:ind w:firstLine="0"/>
            </w:pPr>
            <w:r>
              <w:t>ε) [] Ναι [] Όχι</w:t>
            </w:r>
          </w:p>
          <w:p w14:paraId="054BCC09" w14:textId="77777777" w:rsidR="003C50CA" w:rsidRDefault="003C50CA">
            <w:pPr>
              <w:spacing w:after="0"/>
              <w:ind w:firstLine="0"/>
            </w:pPr>
          </w:p>
          <w:p w14:paraId="47DF1916" w14:textId="77777777" w:rsidR="003C50CA" w:rsidRDefault="003C50CA">
            <w:pPr>
              <w:spacing w:after="0"/>
              <w:ind w:firstLine="0"/>
            </w:pPr>
          </w:p>
          <w:p w14:paraId="54D23416" w14:textId="77777777" w:rsidR="003C50CA" w:rsidRDefault="003C50CA">
            <w:pPr>
              <w:spacing w:after="0"/>
              <w:ind w:firstLine="0"/>
            </w:pPr>
          </w:p>
          <w:p w14:paraId="1F251AB1" w14:textId="77777777" w:rsidR="003C50CA" w:rsidRDefault="003C50CA">
            <w:pPr>
              <w:spacing w:after="0"/>
              <w:ind w:firstLine="0"/>
              <w:rPr>
                <w:i/>
              </w:rPr>
            </w:pPr>
          </w:p>
          <w:p w14:paraId="6D7DC4F3" w14:textId="77777777" w:rsidR="003C50CA" w:rsidRDefault="003C50CA">
            <w:pPr>
              <w:spacing w:after="0"/>
              <w:ind w:firstLine="0"/>
              <w:rPr>
                <w:i/>
              </w:rPr>
            </w:pPr>
          </w:p>
          <w:p w14:paraId="0CF99784" w14:textId="77777777" w:rsidR="003C50CA" w:rsidRDefault="003C50CA">
            <w:pPr>
              <w:spacing w:after="0"/>
              <w:ind w:firstLine="0"/>
              <w:rPr>
                <w:i/>
              </w:rPr>
            </w:pPr>
          </w:p>
          <w:p w14:paraId="5E365288" w14:textId="77777777" w:rsidR="003C50CA" w:rsidRDefault="003C50CA">
            <w:pPr>
              <w:spacing w:after="0"/>
              <w:ind w:firstLine="0"/>
              <w:rPr>
                <w:i/>
              </w:rPr>
            </w:pPr>
          </w:p>
          <w:p w14:paraId="6509125B" w14:textId="77777777" w:rsidR="003C50CA" w:rsidRDefault="003C50CA">
            <w:pPr>
              <w:spacing w:after="0"/>
              <w:ind w:firstLine="0"/>
              <w:rPr>
                <w:i/>
              </w:rPr>
            </w:pPr>
          </w:p>
          <w:p w14:paraId="28121CEE" w14:textId="77777777" w:rsidR="003C50CA" w:rsidRDefault="005F2D8B">
            <w:pPr>
              <w:spacing w:after="0"/>
              <w:ind w:firstLine="0"/>
            </w:pPr>
            <w:r>
              <w:rPr>
                <w:i/>
              </w:rPr>
              <w:t>(διαδικτυακή διεύθυνση, αρχή ή φορέας έκδοσης, επακριβή στοιχεία αναφοράς των εγγράφων):</w:t>
            </w:r>
          </w:p>
          <w:p w14:paraId="59EC9134" w14:textId="77777777" w:rsidR="003C50CA" w:rsidRDefault="005F2D8B">
            <w:pPr>
              <w:spacing w:after="0"/>
              <w:ind w:firstLine="0"/>
            </w:pPr>
            <w:r>
              <w:rPr>
                <w:i/>
              </w:rPr>
              <w:t>[……][……][……][……]</w:t>
            </w:r>
          </w:p>
        </w:tc>
      </w:tr>
      <w:tr w:rsidR="003C50CA" w14:paraId="6EE21680" w14:textId="77777777">
        <w:tc>
          <w:tcPr>
            <w:tcW w:w="4479" w:type="dxa"/>
            <w:tcBorders>
              <w:left w:val="single" w:sz="4" w:space="0" w:color="000000"/>
              <w:bottom w:val="single" w:sz="4" w:space="0" w:color="000000"/>
            </w:tcBorders>
            <w:shd w:val="clear" w:color="auto" w:fill="auto"/>
          </w:tcPr>
          <w:p w14:paraId="752129B4" w14:textId="77777777" w:rsidR="003C50CA" w:rsidRDefault="005F2D8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1449D0F5" w14:textId="77777777" w:rsidR="003C50CA" w:rsidRDefault="005F2D8B">
            <w:pPr>
              <w:spacing w:after="0"/>
              <w:ind w:firstLine="0"/>
            </w:pPr>
            <w:r>
              <w:rPr>
                <w:b/>
                <w:bCs/>
                <w:i/>
                <w:iCs/>
              </w:rPr>
              <w:t>Απάντηση:</w:t>
            </w:r>
          </w:p>
        </w:tc>
      </w:tr>
      <w:tr w:rsidR="003C50CA" w14:paraId="152563EA" w14:textId="77777777">
        <w:tc>
          <w:tcPr>
            <w:tcW w:w="4479" w:type="dxa"/>
            <w:tcBorders>
              <w:top w:val="single" w:sz="4" w:space="0" w:color="000000"/>
              <w:left w:val="single" w:sz="4" w:space="0" w:color="000000"/>
              <w:bottom w:val="single" w:sz="4" w:space="0" w:color="000000"/>
            </w:tcBorders>
            <w:shd w:val="clear" w:color="auto" w:fill="auto"/>
          </w:tcPr>
          <w:p w14:paraId="728621FC" w14:textId="77777777" w:rsidR="003C50CA" w:rsidRDefault="005F2D8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D2B98F" w14:textId="77777777" w:rsidR="003C50CA" w:rsidRDefault="005F2D8B">
            <w:pPr>
              <w:spacing w:after="0"/>
              <w:ind w:firstLine="0"/>
            </w:pPr>
            <w:r>
              <w:t>[] Ναι [] Όχι</w:t>
            </w:r>
          </w:p>
        </w:tc>
      </w:tr>
      <w:tr w:rsidR="003C50CA" w14:paraId="26C955C7" w14:textId="7777777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76CDFD" w14:textId="77777777" w:rsidR="003C50CA" w:rsidRDefault="005F2D8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C50CA" w14:paraId="181841AF" w14:textId="77777777">
        <w:tc>
          <w:tcPr>
            <w:tcW w:w="4479" w:type="dxa"/>
            <w:tcBorders>
              <w:top w:val="single" w:sz="4" w:space="0" w:color="000000"/>
              <w:left w:val="single" w:sz="4" w:space="0" w:color="000000"/>
              <w:bottom w:val="single" w:sz="4" w:space="0" w:color="000000"/>
            </w:tcBorders>
            <w:shd w:val="clear" w:color="auto" w:fill="auto"/>
          </w:tcPr>
          <w:p w14:paraId="14EC783B" w14:textId="77777777" w:rsidR="003C50CA" w:rsidRDefault="005F2D8B">
            <w:pPr>
              <w:spacing w:after="0"/>
              <w:ind w:firstLine="0"/>
            </w:pPr>
            <w:r>
              <w:rPr>
                <w:b/>
              </w:rPr>
              <w:t>Εάν ναι</w:t>
            </w:r>
            <w:r>
              <w:t>:</w:t>
            </w:r>
          </w:p>
          <w:p w14:paraId="4ECD271B" w14:textId="77777777" w:rsidR="003C50CA" w:rsidRDefault="005F2D8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F620F13" w14:textId="77777777" w:rsidR="003C50CA" w:rsidRDefault="005F2D8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FE924B1" w14:textId="77777777" w:rsidR="003C50CA" w:rsidRDefault="005F2D8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317D82" w14:textId="77777777" w:rsidR="003C50CA" w:rsidRDefault="003C50CA">
            <w:pPr>
              <w:snapToGrid w:val="0"/>
              <w:spacing w:after="0"/>
              <w:ind w:firstLine="0"/>
            </w:pPr>
          </w:p>
          <w:p w14:paraId="1BA8AA96" w14:textId="77777777" w:rsidR="003C50CA" w:rsidRDefault="005F2D8B">
            <w:pPr>
              <w:spacing w:after="0"/>
              <w:ind w:firstLine="0"/>
            </w:pPr>
            <w:r>
              <w:t>α) [……]</w:t>
            </w:r>
          </w:p>
          <w:p w14:paraId="30A50579" w14:textId="77777777" w:rsidR="003C50CA" w:rsidRDefault="003C50CA">
            <w:pPr>
              <w:spacing w:after="0"/>
              <w:ind w:firstLine="0"/>
            </w:pPr>
          </w:p>
          <w:p w14:paraId="45CFC9A6" w14:textId="77777777" w:rsidR="003C50CA" w:rsidRDefault="003C50CA">
            <w:pPr>
              <w:spacing w:after="0"/>
              <w:ind w:firstLine="0"/>
            </w:pPr>
          </w:p>
          <w:p w14:paraId="4F77C536" w14:textId="77777777" w:rsidR="003C50CA" w:rsidRDefault="003C50CA">
            <w:pPr>
              <w:spacing w:after="0"/>
              <w:ind w:firstLine="0"/>
            </w:pPr>
          </w:p>
          <w:p w14:paraId="40D595A3" w14:textId="77777777" w:rsidR="003C50CA" w:rsidRDefault="005F2D8B">
            <w:pPr>
              <w:spacing w:after="0"/>
              <w:ind w:firstLine="0"/>
            </w:pPr>
            <w:r>
              <w:t>β) [……]</w:t>
            </w:r>
          </w:p>
          <w:p w14:paraId="5CDA7311" w14:textId="77777777" w:rsidR="003C50CA" w:rsidRDefault="003C50CA">
            <w:pPr>
              <w:spacing w:after="0"/>
              <w:ind w:firstLine="0"/>
            </w:pPr>
          </w:p>
          <w:p w14:paraId="437D3FBF" w14:textId="77777777" w:rsidR="003C50CA" w:rsidRDefault="003C50CA">
            <w:pPr>
              <w:spacing w:after="0"/>
              <w:ind w:firstLine="0"/>
            </w:pPr>
          </w:p>
          <w:p w14:paraId="370363CB" w14:textId="77777777" w:rsidR="003C50CA" w:rsidRDefault="005F2D8B">
            <w:pPr>
              <w:spacing w:after="0"/>
              <w:ind w:firstLine="0"/>
            </w:pPr>
            <w:r>
              <w:t>γ) [……]</w:t>
            </w:r>
          </w:p>
        </w:tc>
      </w:tr>
      <w:tr w:rsidR="003C50CA" w14:paraId="15E2E865" w14:textId="77777777">
        <w:tc>
          <w:tcPr>
            <w:tcW w:w="4479" w:type="dxa"/>
            <w:tcBorders>
              <w:top w:val="single" w:sz="4" w:space="0" w:color="000000"/>
              <w:left w:val="single" w:sz="4" w:space="0" w:color="000000"/>
              <w:bottom w:val="single" w:sz="4" w:space="0" w:color="000000"/>
            </w:tcBorders>
            <w:shd w:val="clear" w:color="auto" w:fill="auto"/>
          </w:tcPr>
          <w:p w14:paraId="759C8F5E" w14:textId="77777777" w:rsidR="003C50CA" w:rsidRDefault="005F2D8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34FD37" w14:textId="77777777" w:rsidR="003C50CA" w:rsidRDefault="005F2D8B">
            <w:pPr>
              <w:spacing w:after="0"/>
              <w:ind w:firstLine="0"/>
            </w:pPr>
            <w:r>
              <w:rPr>
                <w:b/>
                <w:bCs/>
                <w:i/>
                <w:iCs/>
              </w:rPr>
              <w:t>Απάντηση:</w:t>
            </w:r>
          </w:p>
        </w:tc>
      </w:tr>
      <w:tr w:rsidR="003C50CA" w14:paraId="6E282D99" w14:textId="77777777">
        <w:tc>
          <w:tcPr>
            <w:tcW w:w="4479" w:type="dxa"/>
            <w:tcBorders>
              <w:top w:val="single" w:sz="4" w:space="0" w:color="000000"/>
              <w:left w:val="single" w:sz="4" w:space="0" w:color="000000"/>
              <w:bottom w:val="single" w:sz="4" w:space="0" w:color="000000"/>
            </w:tcBorders>
            <w:shd w:val="clear" w:color="auto" w:fill="auto"/>
          </w:tcPr>
          <w:p w14:paraId="3CFA341F" w14:textId="77777777" w:rsidR="003C50CA" w:rsidRDefault="005F2D8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AE6366" w14:textId="77777777" w:rsidR="003C50CA" w:rsidRDefault="005F2D8B">
            <w:pPr>
              <w:spacing w:after="0"/>
              <w:ind w:firstLine="0"/>
            </w:pPr>
            <w:r>
              <w:t>[   ]</w:t>
            </w:r>
          </w:p>
        </w:tc>
      </w:tr>
    </w:tbl>
    <w:p w14:paraId="166A35DA" w14:textId="77777777" w:rsidR="003C50CA" w:rsidRDefault="003C50CA"/>
    <w:p w14:paraId="03A0BBFF" w14:textId="77777777" w:rsidR="003C50CA" w:rsidRDefault="005F2D8B">
      <w:pPr>
        <w:pageBreakBefore/>
        <w:ind w:firstLine="0"/>
        <w:jc w:val="center"/>
      </w:pPr>
      <w:r>
        <w:rPr>
          <w:b/>
          <w:bCs/>
        </w:rPr>
        <w:lastRenderedPageBreak/>
        <w:t>Β: Πληροφορίες σχετικά με τους νόμιμους εκπροσώπους του οικονομικού φορέα</w:t>
      </w:r>
    </w:p>
    <w:p w14:paraId="4858EA45" w14:textId="77777777" w:rsidR="003C50CA" w:rsidRDefault="005F2D8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3C50CA" w14:paraId="6BB2DF99" w14:textId="77777777">
        <w:tc>
          <w:tcPr>
            <w:tcW w:w="4479" w:type="dxa"/>
            <w:tcBorders>
              <w:top w:val="single" w:sz="4" w:space="0" w:color="000000"/>
              <w:left w:val="single" w:sz="4" w:space="0" w:color="000000"/>
              <w:bottom w:val="single" w:sz="4" w:space="0" w:color="000000"/>
            </w:tcBorders>
            <w:shd w:val="clear" w:color="auto" w:fill="auto"/>
          </w:tcPr>
          <w:p w14:paraId="16204198" w14:textId="77777777" w:rsidR="003C50CA" w:rsidRDefault="005F2D8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81269A" w14:textId="77777777" w:rsidR="003C50CA" w:rsidRDefault="005F2D8B">
            <w:pPr>
              <w:spacing w:after="0"/>
              <w:ind w:firstLine="0"/>
            </w:pPr>
            <w:r>
              <w:rPr>
                <w:b/>
                <w:i/>
              </w:rPr>
              <w:t>Απάντηση:</w:t>
            </w:r>
          </w:p>
        </w:tc>
      </w:tr>
      <w:tr w:rsidR="003C50CA" w14:paraId="38377EF0" w14:textId="77777777">
        <w:tc>
          <w:tcPr>
            <w:tcW w:w="4479" w:type="dxa"/>
            <w:tcBorders>
              <w:top w:val="single" w:sz="4" w:space="0" w:color="000000"/>
              <w:left w:val="single" w:sz="4" w:space="0" w:color="000000"/>
              <w:bottom w:val="single" w:sz="4" w:space="0" w:color="000000"/>
            </w:tcBorders>
            <w:shd w:val="clear" w:color="auto" w:fill="auto"/>
          </w:tcPr>
          <w:p w14:paraId="4838E1F3" w14:textId="77777777" w:rsidR="003C50CA" w:rsidRDefault="005F2D8B">
            <w:pPr>
              <w:spacing w:after="0"/>
              <w:ind w:firstLine="0"/>
            </w:pPr>
            <w:r>
              <w:t>Ονοματεπώνυμο</w:t>
            </w:r>
          </w:p>
          <w:p w14:paraId="4940FA5F" w14:textId="77777777" w:rsidR="003C50CA" w:rsidRDefault="005F2D8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D1F935" w14:textId="77777777" w:rsidR="003C50CA" w:rsidRDefault="005F2D8B">
            <w:pPr>
              <w:spacing w:after="0"/>
              <w:ind w:firstLine="0"/>
            </w:pPr>
            <w:r>
              <w:t>[……]</w:t>
            </w:r>
          </w:p>
          <w:p w14:paraId="7E525944" w14:textId="77777777" w:rsidR="003C50CA" w:rsidRDefault="005F2D8B">
            <w:pPr>
              <w:spacing w:after="0"/>
              <w:ind w:firstLine="0"/>
            </w:pPr>
            <w:r>
              <w:t>[……]</w:t>
            </w:r>
          </w:p>
        </w:tc>
      </w:tr>
      <w:tr w:rsidR="003C50CA" w14:paraId="37EBCA0E" w14:textId="77777777">
        <w:tc>
          <w:tcPr>
            <w:tcW w:w="4479" w:type="dxa"/>
            <w:tcBorders>
              <w:top w:val="single" w:sz="4" w:space="0" w:color="000000"/>
              <w:left w:val="single" w:sz="4" w:space="0" w:color="000000"/>
              <w:bottom w:val="single" w:sz="4" w:space="0" w:color="000000"/>
            </w:tcBorders>
            <w:shd w:val="clear" w:color="auto" w:fill="auto"/>
          </w:tcPr>
          <w:p w14:paraId="440D9321" w14:textId="77777777" w:rsidR="003C50CA" w:rsidRDefault="005F2D8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D23FF0" w14:textId="77777777" w:rsidR="003C50CA" w:rsidRDefault="005F2D8B">
            <w:pPr>
              <w:spacing w:after="0"/>
              <w:ind w:firstLine="0"/>
            </w:pPr>
            <w:r>
              <w:t>[……]</w:t>
            </w:r>
          </w:p>
        </w:tc>
      </w:tr>
      <w:tr w:rsidR="003C50CA" w14:paraId="11D6536E" w14:textId="77777777">
        <w:tc>
          <w:tcPr>
            <w:tcW w:w="4479" w:type="dxa"/>
            <w:tcBorders>
              <w:top w:val="single" w:sz="4" w:space="0" w:color="000000"/>
              <w:left w:val="single" w:sz="4" w:space="0" w:color="000000"/>
              <w:bottom w:val="single" w:sz="4" w:space="0" w:color="000000"/>
            </w:tcBorders>
            <w:shd w:val="clear" w:color="auto" w:fill="auto"/>
          </w:tcPr>
          <w:p w14:paraId="6BB35C31" w14:textId="77777777"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E4AD39" w14:textId="77777777" w:rsidR="003C50CA" w:rsidRDefault="005F2D8B">
            <w:pPr>
              <w:spacing w:after="0"/>
              <w:ind w:firstLine="0"/>
            </w:pPr>
            <w:r>
              <w:t>[……]</w:t>
            </w:r>
          </w:p>
        </w:tc>
      </w:tr>
      <w:tr w:rsidR="003C50CA" w14:paraId="1CE14A8B" w14:textId="77777777">
        <w:tc>
          <w:tcPr>
            <w:tcW w:w="4479" w:type="dxa"/>
            <w:tcBorders>
              <w:top w:val="single" w:sz="4" w:space="0" w:color="000000"/>
              <w:left w:val="single" w:sz="4" w:space="0" w:color="000000"/>
              <w:bottom w:val="single" w:sz="4" w:space="0" w:color="000000"/>
            </w:tcBorders>
            <w:shd w:val="clear" w:color="auto" w:fill="auto"/>
          </w:tcPr>
          <w:p w14:paraId="664B4FC4" w14:textId="77777777" w:rsidR="003C50CA" w:rsidRDefault="005F2D8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4003DE" w14:textId="77777777" w:rsidR="003C50CA" w:rsidRDefault="005F2D8B">
            <w:pPr>
              <w:spacing w:after="0"/>
              <w:ind w:firstLine="0"/>
            </w:pPr>
            <w:r>
              <w:t>[……]</w:t>
            </w:r>
          </w:p>
        </w:tc>
      </w:tr>
      <w:tr w:rsidR="003C50CA" w14:paraId="6927F804" w14:textId="77777777">
        <w:tc>
          <w:tcPr>
            <w:tcW w:w="4479" w:type="dxa"/>
            <w:tcBorders>
              <w:top w:val="single" w:sz="4" w:space="0" w:color="000000"/>
              <w:left w:val="single" w:sz="4" w:space="0" w:color="000000"/>
              <w:bottom w:val="single" w:sz="4" w:space="0" w:color="000000"/>
            </w:tcBorders>
            <w:shd w:val="clear" w:color="auto" w:fill="auto"/>
          </w:tcPr>
          <w:p w14:paraId="09F589BF" w14:textId="77777777" w:rsidR="003C50CA" w:rsidRDefault="005F2D8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B2104C" w14:textId="77777777" w:rsidR="003C50CA" w:rsidRDefault="005F2D8B">
            <w:pPr>
              <w:spacing w:after="0"/>
              <w:ind w:firstLine="0"/>
            </w:pPr>
            <w:r>
              <w:t>[……]</w:t>
            </w:r>
          </w:p>
        </w:tc>
      </w:tr>
      <w:tr w:rsidR="003C50CA" w14:paraId="78FEBCDA" w14:textId="77777777">
        <w:tc>
          <w:tcPr>
            <w:tcW w:w="4479" w:type="dxa"/>
            <w:tcBorders>
              <w:top w:val="single" w:sz="4" w:space="0" w:color="000000"/>
              <w:left w:val="single" w:sz="4" w:space="0" w:color="000000"/>
              <w:bottom w:val="single" w:sz="4" w:space="0" w:color="000000"/>
            </w:tcBorders>
            <w:shd w:val="clear" w:color="auto" w:fill="auto"/>
          </w:tcPr>
          <w:p w14:paraId="3D62AB70" w14:textId="77777777" w:rsidR="003C50CA" w:rsidRDefault="005F2D8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57B671" w14:textId="77777777" w:rsidR="003C50CA" w:rsidRDefault="005F2D8B">
            <w:pPr>
              <w:spacing w:after="0"/>
              <w:ind w:firstLine="0"/>
            </w:pPr>
            <w:r>
              <w:t>[……]</w:t>
            </w:r>
          </w:p>
        </w:tc>
      </w:tr>
    </w:tbl>
    <w:p w14:paraId="5F9FF30D" w14:textId="77777777" w:rsidR="003C50CA" w:rsidRDefault="003C50CA">
      <w:pPr>
        <w:pStyle w:val="SectionTitle"/>
        <w:ind w:left="850" w:firstLine="0"/>
      </w:pPr>
    </w:p>
    <w:p w14:paraId="163C1D4E" w14:textId="77777777" w:rsidR="003C50CA" w:rsidRDefault="005F2D8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3C50CA" w14:paraId="4112D7C6"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1B3CFC2D" w14:textId="77777777" w:rsidR="003C50CA" w:rsidRDefault="005F2D8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A2FEBA" w14:textId="77777777" w:rsidR="003C50CA" w:rsidRDefault="005F2D8B">
            <w:pPr>
              <w:spacing w:after="0"/>
              <w:ind w:firstLine="0"/>
            </w:pPr>
            <w:r>
              <w:rPr>
                <w:b/>
                <w:i/>
              </w:rPr>
              <w:t>Απάντηση:</w:t>
            </w:r>
          </w:p>
        </w:tc>
      </w:tr>
      <w:tr w:rsidR="003C50CA" w14:paraId="11EF8564" w14:textId="77777777">
        <w:tc>
          <w:tcPr>
            <w:tcW w:w="4479" w:type="dxa"/>
            <w:tcBorders>
              <w:top w:val="single" w:sz="4" w:space="0" w:color="000000"/>
              <w:left w:val="single" w:sz="4" w:space="0" w:color="000000"/>
              <w:bottom w:val="single" w:sz="4" w:space="0" w:color="000000"/>
            </w:tcBorders>
            <w:shd w:val="clear" w:color="auto" w:fill="auto"/>
          </w:tcPr>
          <w:p w14:paraId="0AEC953C" w14:textId="77777777" w:rsidR="003C50CA" w:rsidRDefault="005F2D8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25CB28" w14:textId="77777777" w:rsidR="003C50CA" w:rsidRDefault="005F2D8B">
            <w:pPr>
              <w:spacing w:after="0"/>
              <w:ind w:firstLine="0"/>
            </w:pPr>
            <w:r>
              <w:t>[]Ναι []Όχι</w:t>
            </w:r>
          </w:p>
        </w:tc>
      </w:tr>
    </w:tbl>
    <w:p w14:paraId="2CDD083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369143B5"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DDF37CA"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76C33B2" w14:textId="77777777" w:rsidR="003C50CA" w:rsidRDefault="003C50CA">
      <w:pPr>
        <w:ind w:firstLine="0"/>
        <w:jc w:val="center"/>
      </w:pPr>
    </w:p>
    <w:p w14:paraId="0D08227D" w14:textId="77777777" w:rsidR="003C50CA" w:rsidRDefault="005F2D8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C1FBB67"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3C50CA" w14:paraId="4D2E1B89" w14:textId="77777777">
        <w:tc>
          <w:tcPr>
            <w:tcW w:w="4479" w:type="dxa"/>
            <w:tcBorders>
              <w:top w:val="single" w:sz="4" w:space="0" w:color="000000"/>
              <w:left w:val="single" w:sz="4" w:space="0" w:color="000000"/>
              <w:bottom w:val="single" w:sz="4" w:space="0" w:color="000000"/>
            </w:tcBorders>
            <w:shd w:val="clear" w:color="auto" w:fill="auto"/>
          </w:tcPr>
          <w:p w14:paraId="3865156B" w14:textId="77777777" w:rsidR="003C50CA" w:rsidRDefault="005F2D8B">
            <w:pPr>
              <w:spacing w:after="0"/>
              <w:ind w:firstLine="0"/>
            </w:pPr>
            <w:proofErr w:type="spellStart"/>
            <w:r>
              <w:rPr>
                <w:b/>
                <w:i/>
              </w:rPr>
              <w:t>Υπεργολαβική</w:t>
            </w:r>
            <w:proofErr w:type="spellEnd"/>
            <w:r>
              <w:rPr>
                <w:b/>
                <w:i/>
              </w:rPr>
              <w:t xml:space="preserve">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F369CA" w14:textId="77777777" w:rsidR="003C50CA" w:rsidRDefault="005F2D8B">
            <w:pPr>
              <w:spacing w:after="0"/>
              <w:ind w:firstLine="0"/>
            </w:pPr>
            <w:r>
              <w:rPr>
                <w:b/>
                <w:i/>
              </w:rPr>
              <w:t>Απάντηση:</w:t>
            </w:r>
          </w:p>
        </w:tc>
      </w:tr>
      <w:tr w:rsidR="003C50CA" w14:paraId="1FF80E59" w14:textId="77777777">
        <w:tc>
          <w:tcPr>
            <w:tcW w:w="4479" w:type="dxa"/>
            <w:tcBorders>
              <w:top w:val="single" w:sz="4" w:space="0" w:color="000000"/>
              <w:left w:val="single" w:sz="4" w:space="0" w:color="000000"/>
              <w:bottom w:val="single" w:sz="4" w:space="0" w:color="000000"/>
            </w:tcBorders>
            <w:shd w:val="clear" w:color="auto" w:fill="auto"/>
          </w:tcPr>
          <w:p w14:paraId="7CE33699" w14:textId="77777777" w:rsidR="003C50CA" w:rsidRDefault="005F2D8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B29800" w14:textId="77777777" w:rsidR="003C50CA" w:rsidRDefault="005F2D8B">
            <w:pPr>
              <w:spacing w:after="0"/>
              <w:ind w:firstLine="0"/>
            </w:pPr>
            <w:r>
              <w:t>[]Ναι []Όχι</w:t>
            </w:r>
          </w:p>
          <w:p w14:paraId="657DFAC2" w14:textId="77777777" w:rsidR="003C50CA" w:rsidRDefault="003C50CA">
            <w:pPr>
              <w:spacing w:after="0"/>
              <w:ind w:firstLine="0"/>
            </w:pPr>
          </w:p>
          <w:p w14:paraId="2D09DE9C" w14:textId="77777777" w:rsidR="003C50CA" w:rsidRDefault="005F2D8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6EADE35B" w14:textId="77777777" w:rsidR="003C50CA" w:rsidRDefault="005F2D8B">
            <w:pPr>
              <w:spacing w:after="0"/>
              <w:ind w:firstLine="0"/>
            </w:pPr>
            <w:r>
              <w:t>[…]</w:t>
            </w:r>
          </w:p>
        </w:tc>
      </w:tr>
    </w:tbl>
    <w:p w14:paraId="0A4B4294" w14:textId="77777777" w:rsidR="003C50CA" w:rsidRDefault="005F2D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45DDDE" w14:textId="77777777" w:rsidR="003C50CA" w:rsidRDefault="005F2D8B">
      <w:pPr>
        <w:pageBreakBefore/>
        <w:jc w:val="center"/>
      </w:pPr>
      <w:r>
        <w:rPr>
          <w:b/>
          <w:bCs/>
          <w:u w:val="single"/>
        </w:rPr>
        <w:lastRenderedPageBreak/>
        <w:t>Μέρος III: Λόγοι αποκλεισμού</w:t>
      </w:r>
    </w:p>
    <w:p w14:paraId="075D46AC" w14:textId="77777777" w:rsidR="003C50CA" w:rsidRDefault="005F2D8B">
      <w:pPr>
        <w:jc w:val="center"/>
      </w:pPr>
      <w:r>
        <w:rPr>
          <w:b/>
          <w:bCs/>
          <w:color w:val="000000"/>
        </w:rPr>
        <w:t>Α: Λόγοι αποκλεισμού που σχετίζονται με ποινικές καταδίκες</w:t>
      </w:r>
      <w:r>
        <w:rPr>
          <w:rStyle w:val="12"/>
          <w:color w:val="000000"/>
        </w:rPr>
        <w:endnoteReference w:id="8"/>
      </w:r>
    </w:p>
    <w:p w14:paraId="206CF0BB"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0E5BEAE9"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74FB03A"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7289B21"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7BD416C7"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127ACFAD"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0C7DCB3C"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3C50CA" w14:paraId="0EF25E53"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50EA76CA" w14:textId="77777777" w:rsidR="003C50CA" w:rsidRDefault="005F2D8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DC13DA" w14:textId="77777777" w:rsidR="003C50CA" w:rsidRDefault="005F2D8B">
            <w:pPr>
              <w:snapToGrid w:val="0"/>
              <w:spacing w:after="0"/>
              <w:ind w:firstLine="0"/>
            </w:pPr>
            <w:r>
              <w:rPr>
                <w:b/>
                <w:bCs/>
                <w:i/>
                <w:iCs/>
              </w:rPr>
              <w:t>Απάντηση:</w:t>
            </w:r>
          </w:p>
        </w:tc>
      </w:tr>
      <w:tr w:rsidR="003C50CA" w14:paraId="0E2701C7" w14:textId="77777777">
        <w:tc>
          <w:tcPr>
            <w:tcW w:w="4479" w:type="dxa"/>
            <w:tcBorders>
              <w:left w:val="single" w:sz="4" w:space="0" w:color="000000"/>
              <w:bottom w:val="single" w:sz="4" w:space="0" w:color="000000"/>
            </w:tcBorders>
            <w:shd w:val="clear" w:color="auto" w:fill="auto"/>
          </w:tcPr>
          <w:p w14:paraId="03195E9D" w14:textId="77777777" w:rsidR="003C50CA" w:rsidRDefault="005F2D8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7F4F52F2" w14:textId="77777777" w:rsidR="003C50CA" w:rsidRDefault="005F2D8B">
            <w:pPr>
              <w:spacing w:after="0"/>
              <w:ind w:firstLine="0"/>
            </w:pPr>
            <w:r>
              <w:t>[] Ναι [] Όχι</w:t>
            </w:r>
          </w:p>
          <w:p w14:paraId="212E0AAD" w14:textId="77777777" w:rsidR="003C50CA" w:rsidRDefault="003C50CA">
            <w:pPr>
              <w:spacing w:after="0"/>
              <w:ind w:firstLine="0"/>
              <w:rPr>
                <w:i/>
              </w:rPr>
            </w:pPr>
          </w:p>
          <w:p w14:paraId="7E5C4385" w14:textId="77777777" w:rsidR="003C50CA" w:rsidRDefault="003C50CA">
            <w:pPr>
              <w:spacing w:after="0"/>
              <w:ind w:firstLine="0"/>
              <w:rPr>
                <w:i/>
              </w:rPr>
            </w:pPr>
          </w:p>
          <w:p w14:paraId="349739C2" w14:textId="77777777" w:rsidR="003C50CA" w:rsidRDefault="003C50CA">
            <w:pPr>
              <w:spacing w:after="0"/>
              <w:ind w:firstLine="0"/>
              <w:rPr>
                <w:i/>
              </w:rPr>
            </w:pPr>
          </w:p>
          <w:p w14:paraId="288F8572" w14:textId="77777777" w:rsidR="003C50CA" w:rsidRDefault="003C50CA">
            <w:pPr>
              <w:spacing w:after="0"/>
              <w:ind w:firstLine="0"/>
              <w:rPr>
                <w:i/>
              </w:rPr>
            </w:pPr>
          </w:p>
          <w:p w14:paraId="24FF2235" w14:textId="77777777" w:rsidR="003C50CA" w:rsidRDefault="003C50CA">
            <w:pPr>
              <w:spacing w:after="0"/>
              <w:ind w:firstLine="0"/>
              <w:rPr>
                <w:i/>
              </w:rPr>
            </w:pPr>
          </w:p>
          <w:p w14:paraId="6AD02324" w14:textId="77777777" w:rsidR="003C50CA" w:rsidRDefault="003C50CA">
            <w:pPr>
              <w:spacing w:after="0"/>
              <w:ind w:firstLine="0"/>
              <w:rPr>
                <w:i/>
              </w:rPr>
            </w:pPr>
          </w:p>
          <w:p w14:paraId="4DE11EC1" w14:textId="77777777" w:rsidR="003C50CA" w:rsidRDefault="003C50CA">
            <w:pPr>
              <w:spacing w:after="0"/>
              <w:ind w:firstLine="0"/>
              <w:rPr>
                <w:i/>
              </w:rPr>
            </w:pPr>
          </w:p>
          <w:p w14:paraId="5065A38F" w14:textId="77777777" w:rsidR="003C50CA" w:rsidRDefault="003C50CA">
            <w:pPr>
              <w:spacing w:after="0"/>
              <w:ind w:firstLine="0"/>
              <w:rPr>
                <w:i/>
              </w:rPr>
            </w:pPr>
          </w:p>
          <w:p w14:paraId="66408FCC" w14:textId="77777777" w:rsidR="003C50CA" w:rsidRDefault="003C50CA">
            <w:pPr>
              <w:spacing w:after="0"/>
              <w:ind w:firstLine="0"/>
              <w:rPr>
                <w:i/>
              </w:rPr>
            </w:pPr>
          </w:p>
          <w:p w14:paraId="55D95FB2" w14:textId="77777777" w:rsidR="003C50CA" w:rsidRDefault="003C50CA">
            <w:pPr>
              <w:spacing w:after="0"/>
              <w:ind w:firstLine="0"/>
              <w:rPr>
                <w:i/>
              </w:rPr>
            </w:pPr>
          </w:p>
          <w:p w14:paraId="0F3920A9" w14:textId="77777777" w:rsidR="003C50CA" w:rsidRDefault="003C50CA">
            <w:pPr>
              <w:spacing w:after="0"/>
              <w:ind w:firstLine="0"/>
              <w:rPr>
                <w:i/>
              </w:rPr>
            </w:pPr>
          </w:p>
          <w:p w14:paraId="1DA6A393" w14:textId="77777777" w:rsidR="003C50CA" w:rsidRDefault="005F2D8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CDE1060" w14:textId="77777777" w:rsidR="003C50CA" w:rsidRDefault="005F2D8B">
            <w:pPr>
              <w:spacing w:after="0"/>
              <w:ind w:firstLine="0"/>
              <w:rPr>
                <w:b/>
              </w:rPr>
            </w:pPr>
            <w:r>
              <w:rPr>
                <w:i/>
              </w:rPr>
              <w:t>[……][……][……][……]</w:t>
            </w:r>
            <w:r>
              <w:rPr>
                <w:rStyle w:val="a5"/>
                <w:vertAlign w:val="superscript"/>
              </w:rPr>
              <w:endnoteReference w:id="17"/>
            </w:r>
          </w:p>
        </w:tc>
      </w:tr>
      <w:tr w:rsidR="003C50CA" w14:paraId="05CF4E2C" w14:textId="77777777">
        <w:tc>
          <w:tcPr>
            <w:tcW w:w="4479" w:type="dxa"/>
            <w:tcBorders>
              <w:top w:val="single" w:sz="4" w:space="0" w:color="000000"/>
              <w:left w:val="single" w:sz="4" w:space="0" w:color="000000"/>
              <w:bottom w:val="single" w:sz="4" w:space="0" w:color="000000"/>
            </w:tcBorders>
            <w:shd w:val="clear" w:color="auto" w:fill="auto"/>
          </w:tcPr>
          <w:p w14:paraId="097BED0A" w14:textId="77777777" w:rsidR="003C50CA" w:rsidRDefault="005F2D8B">
            <w:pPr>
              <w:spacing w:after="0"/>
              <w:ind w:firstLine="0"/>
            </w:pPr>
            <w:r>
              <w:rPr>
                <w:b/>
              </w:rPr>
              <w:t>Εάν ναι</w:t>
            </w:r>
            <w:r>
              <w:t>, αναφέρετε</w:t>
            </w:r>
            <w:r>
              <w:rPr>
                <w:rStyle w:val="a5"/>
                <w:vertAlign w:val="superscript"/>
              </w:rPr>
              <w:endnoteReference w:id="18"/>
            </w:r>
            <w:r>
              <w:t>:</w:t>
            </w:r>
          </w:p>
          <w:p w14:paraId="72413F85" w14:textId="77777777" w:rsidR="003C50CA" w:rsidRDefault="005F2D8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4C2EB592" w14:textId="77777777" w:rsidR="003C50CA" w:rsidRDefault="005F2D8B">
            <w:pPr>
              <w:spacing w:after="0"/>
              <w:ind w:firstLine="0"/>
              <w:jc w:val="left"/>
            </w:pPr>
            <w:r>
              <w:t>β) Προσδιορίστε ποιος έχει καταδικαστεί [ ]·</w:t>
            </w:r>
          </w:p>
          <w:p w14:paraId="36F87D61" w14:textId="77777777" w:rsidR="003C50CA" w:rsidRDefault="005F2D8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EEB5D2" w14:textId="77777777" w:rsidR="003C50CA" w:rsidRDefault="003C50CA">
            <w:pPr>
              <w:snapToGrid w:val="0"/>
              <w:spacing w:after="0"/>
              <w:ind w:firstLine="0"/>
              <w:jc w:val="left"/>
            </w:pPr>
          </w:p>
          <w:p w14:paraId="61C23358" w14:textId="77777777" w:rsidR="003C50CA" w:rsidRDefault="005F2D8B">
            <w:pPr>
              <w:spacing w:after="0"/>
              <w:ind w:firstLine="0"/>
              <w:jc w:val="left"/>
            </w:pPr>
            <w:r>
              <w:t xml:space="preserve">α) Ημερομηνία:[   ], </w:t>
            </w:r>
          </w:p>
          <w:p w14:paraId="7238B31F" w14:textId="77777777" w:rsidR="003C50CA" w:rsidRDefault="005F2D8B">
            <w:pPr>
              <w:spacing w:after="0"/>
              <w:ind w:firstLine="0"/>
              <w:jc w:val="left"/>
            </w:pPr>
            <w:r>
              <w:t xml:space="preserve">σημείο-(-α): [   ], </w:t>
            </w:r>
          </w:p>
          <w:p w14:paraId="043CABA5" w14:textId="77777777" w:rsidR="003C50CA" w:rsidRDefault="005F2D8B">
            <w:pPr>
              <w:spacing w:after="0"/>
              <w:ind w:firstLine="0"/>
              <w:jc w:val="left"/>
            </w:pPr>
            <w:r>
              <w:t>λόγος(-οι):[   ]</w:t>
            </w:r>
          </w:p>
          <w:p w14:paraId="26918454" w14:textId="77777777" w:rsidR="003C50CA" w:rsidRDefault="003C50CA">
            <w:pPr>
              <w:spacing w:after="0"/>
              <w:ind w:firstLine="0"/>
              <w:jc w:val="left"/>
            </w:pPr>
          </w:p>
          <w:p w14:paraId="378E4483" w14:textId="77777777" w:rsidR="003C50CA" w:rsidRDefault="005F2D8B">
            <w:pPr>
              <w:spacing w:after="0"/>
              <w:ind w:firstLine="0"/>
              <w:jc w:val="left"/>
            </w:pPr>
            <w:r>
              <w:t>β) [……]</w:t>
            </w:r>
          </w:p>
          <w:p w14:paraId="67E71FB1" w14:textId="77777777" w:rsidR="003C50CA" w:rsidRDefault="005F2D8B">
            <w:pPr>
              <w:spacing w:after="0"/>
              <w:ind w:firstLine="0"/>
              <w:jc w:val="left"/>
            </w:pPr>
            <w:r>
              <w:t>γ) Διάρκεια της περιόδου αποκλεισμού [……] και σχετικό(-ά) σημείο(-α) [   ]</w:t>
            </w:r>
          </w:p>
          <w:p w14:paraId="28B7BBCB" w14:textId="77777777" w:rsidR="003C50CA" w:rsidRDefault="005F2D8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2BAC2334" w14:textId="77777777" w:rsidR="003C50CA" w:rsidRDefault="005F2D8B">
            <w:pPr>
              <w:spacing w:after="0"/>
              <w:ind w:firstLine="0"/>
            </w:pPr>
            <w:r>
              <w:rPr>
                <w:i/>
              </w:rPr>
              <w:t>[……][……][……][……]</w:t>
            </w:r>
            <w:r>
              <w:rPr>
                <w:rStyle w:val="a5"/>
                <w:vertAlign w:val="superscript"/>
              </w:rPr>
              <w:endnoteReference w:id="19"/>
            </w:r>
          </w:p>
        </w:tc>
      </w:tr>
      <w:tr w:rsidR="003C50CA" w14:paraId="7D10698C" w14:textId="77777777">
        <w:tc>
          <w:tcPr>
            <w:tcW w:w="4479" w:type="dxa"/>
            <w:tcBorders>
              <w:top w:val="single" w:sz="4" w:space="0" w:color="000000"/>
              <w:left w:val="single" w:sz="4" w:space="0" w:color="000000"/>
              <w:bottom w:val="single" w:sz="4" w:space="0" w:color="000000"/>
            </w:tcBorders>
            <w:shd w:val="clear" w:color="auto" w:fill="auto"/>
          </w:tcPr>
          <w:p w14:paraId="7CF69E03" w14:textId="77777777" w:rsidR="003C50CA" w:rsidRDefault="005F2D8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18C37E" w14:textId="77777777" w:rsidR="003C50CA" w:rsidRDefault="005F2D8B">
            <w:pPr>
              <w:spacing w:after="0"/>
              <w:ind w:firstLine="0"/>
            </w:pPr>
            <w:r>
              <w:t xml:space="preserve">[] Ναι [] Όχι </w:t>
            </w:r>
          </w:p>
        </w:tc>
      </w:tr>
      <w:tr w:rsidR="003C50CA" w14:paraId="5E1BD15E" w14:textId="77777777">
        <w:tc>
          <w:tcPr>
            <w:tcW w:w="4479" w:type="dxa"/>
            <w:tcBorders>
              <w:top w:val="single" w:sz="4" w:space="0" w:color="000000"/>
              <w:left w:val="single" w:sz="4" w:space="0" w:color="000000"/>
              <w:bottom w:val="single" w:sz="4" w:space="0" w:color="000000"/>
            </w:tcBorders>
            <w:shd w:val="clear" w:color="auto" w:fill="auto"/>
          </w:tcPr>
          <w:p w14:paraId="79AE2993" w14:textId="77777777" w:rsidR="003C50CA" w:rsidRDefault="005F2D8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97DE736" w14:textId="77777777" w:rsidR="003C50CA" w:rsidRDefault="005F2D8B">
            <w:pPr>
              <w:spacing w:after="0"/>
              <w:ind w:firstLine="0"/>
            </w:pPr>
            <w:r>
              <w:t>[……]</w:t>
            </w:r>
          </w:p>
        </w:tc>
      </w:tr>
    </w:tbl>
    <w:p w14:paraId="6C3BD950" w14:textId="77777777" w:rsidR="003C50CA" w:rsidRDefault="003C50CA">
      <w:pPr>
        <w:pStyle w:val="SectionTitle"/>
      </w:pPr>
    </w:p>
    <w:p w14:paraId="4F0CCDEB" w14:textId="77777777" w:rsidR="003C50CA" w:rsidRDefault="005F2D8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3C50CA" w14:paraId="12BAB510"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94493F4" w14:textId="77777777" w:rsidR="003C50CA" w:rsidRDefault="005F2D8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16ECBA7B" w14:textId="77777777" w:rsidR="003C50CA" w:rsidRDefault="005F2D8B">
            <w:pPr>
              <w:spacing w:after="0"/>
              <w:ind w:firstLine="0"/>
            </w:pPr>
            <w:r>
              <w:rPr>
                <w:b/>
                <w:i/>
              </w:rPr>
              <w:t>Απάντηση:</w:t>
            </w:r>
          </w:p>
        </w:tc>
      </w:tr>
      <w:tr w:rsidR="003C50CA" w14:paraId="21F18AD6"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C0D904" w14:textId="77777777" w:rsidR="003C50CA" w:rsidRDefault="005F2D8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44523CC1" w14:textId="77777777" w:rsidR="003C50CA" w:rsidRDefault="005F2D8B">
            <w:pPr>
              <w:spacing w:after="0"/>
              <w:ind w:firstLine="0"/>
            </w:pPr>
            <w:r>
              <w:t xml:space="preserve">[] Ναι [] Όχι </w:t>
            </w:r>
          </w:p>
        </w:tc>
      </w:tr>
      <w:tr w:rsidR="003C50CA" w14:paraId="6793CD3C"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A67FB99" w14:textId="77777777" w:rsidR="003C50CA" w:rsidRDefault="003C50CA">
            <w:pPr>
              <w:snapToGrid w:val="0"/>
              <w:spacing w:after="0"/>
              <w:ind w:firstLine="0"/>
            </w:pPr>
          </w:p>
          <w:p w14:paraId="122BFDD8" w14:textId="77777777" w:rsidR="003C50CA" w:rsidRDefault="003C50CA">
            <w:pPr>
              <w:snapToGrid w:val="0"/>
              <w:spacing w:after="0"/>
              <w:ind w:firstLine="0"/>
            </w:pPr>
          </w:p>
          <w:p w14:paraId="3CB5F21A" w14:textId="77777777" w:rsidR="003C50CA" w:rsidRDefault="003C50CA">
            <w:pPr>
              <w:snapToGrid w:val="0"/>
              <w:spacing w:after="0"/>
              <w:ind w:firstLine="0"/>
            </w:pPr>
          </w:p>
          <w:p w14:paraId="2B15B6D9" w14:textId="77777777" w:rsidR="003C50CA" w:rsidRDefault="005F2D8B">
            <w:pPr>
              <w:snapToGrid w:val="0"/>
              <w:spacing w:after="0"/>
              <w:ind w:firstLine="0"/>
            </w:pPr>
            <w:r>
              <w:t xml:space="preserve">Εάν όχι αναφέρετε: </w:t>
            </w:r>
          </w:p>
          <w:p w14:paraId="7B146FC8" w14:textId="77777777" w:rsidR="003C50CA" w:rsidRDefault="005F2D8B">
            <w:pPr>
              <w:snapToGrid w:val="0"/>
              <w:spacing w:after="0"/>
              <w:ind w:firstLine="0"/>
            </w:pPr>
            <w:r>
              <w:t>α) Χώρα ή κράτος μέλος για το οποίο πρόκειται:</w:t>
            </w:r>
          </w:p>
          <w:p w14:paraId="5A113A66" w14:textId="77777777" w:rsidR="003C50CA" w:rsidRDefault="005F2D8B">
            <w:pPr>
              <w:snapToGrid w:val="0"/>
              <w:spacing w:after="0"/>
              <w:ind w:firstLine="0"/>
            </w:pPr>
            <w:r>
              <w:t>β) Ποιο είναι το σχετικό ποσό;</w:t>
            </w:r>
          </w:p>
          <w:p w14:paraId="61FA46E0" w14:textId="77777777" w:rsidR="003C50CA" w:rsidRDefault="005F2D8B">
            <w:pPr>
              <w:snapToGrid w:val="0"/>
              <w:spacing w:after="0"/>
              <w:ind w:firstLine="0"/>
            </w:pPr>
            <w:r>
              <w:t>γ)Πως διαπιστώθηκε η αθέτηση των υποχρεώσεων;</w:t>
            </w:r>
          </w:p>
          <w:p w14:paraId="597DE7D3" w14:textId="77777777" w:rsidR="003C50CA" w:rsidRDefault="005F2D8B">
            <w:pPr>
              <w:snapToGrid w:val="0"/>
              <w:spacing w:after="0"/>
              <w:ind w:firstLine="0"/>
            </w:pPr>
            <w:r>
              <w:t>1) Μέσω δικαστικής ή διοικητικής απόφασης;</w:t>
            </w:r>
          </w:p>
          <w:p w14:paraId="4E336B6F" w14:textId="77777777" w:rsidR="003C50CA" w:rsidRDefault="005F2D8B">
            <w:pPr>
              <w:snapToGrid w:val="0"/>
              <w:spacing w:after="0"/>
              <w:ind w:firstLine="0"/>
            </w:pPr>
            <w:r>
              <w:rPr>
                <w:b/>
              </w:rPr>
              <w:t xml:space="preserve">- </w:t>
            </w:r>
            <w:r>
              <w:t>Η εν λόγω απόφαση είναι τελεσίδικη και δεσμευτική;</w:t>
            </w:r>
          </w:p>
          <w:p w14:paraId="25AD5CBD" w14:textId="77777777" w:rsidR="003C50CA" w:rsidRDefault="005F2D8B">
            <w:pPr>
              <w:snapToGrid w:val="0"/>
              <w:spacing w:after="0"/>
              <w:ind w:firstLine="0"/>
            </w:pPr>
            <w:r>
              <w:t>- Αναφέρατε την ημερομηνία καταδίκης ή έκδοσης απόφασης</w:t>
            </w:r>
          </w:p>
          <w:p w14:paraId="06CB8938" w14:textId="77777777" w:rsidR="003C50CA" w:rsidRDefault="005F2D8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495BD28E" w14:textId="77777777" w:rsidR="003C50CA" w:rsidRDefault="005F2D8B">
            <w:pPr>
              <w:snapToGrid w:val="0"/>
              <w:spacing w:after="0"/>
              <w:ind w:firstLine="0"/>
              <w:jc w:val="left"/>
            </w:pPr>
            <w:r>
              <w:t xml:space="preserve">2) Με άλλα μέσα; </w:t>
            </w:r>
            <w:proofErr w:type="spellStart"/>
            <w:r>
              <w:t>Διευκρινήστε</w:t>
            </w:r>
            <w:proofErr w:type="spellEnd"/>
            <w:r>
              <w:t>:</w:t>
            </w:r>
          </w:p>
          <w:p w14:paraId="62A967AD" w14:textId="77777777" w:rsidR="003C50CA" w:rsidRDefault="005F2D8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7FB4CBD" w14:textId="77777777" w:rsidR="003C50CA" w:rsidRDefault="005F2D8B">
            <w:pPr>
              <w:spacing w:after="0"/>
              <w:ind w:firstLine="0"/>
              <w:jc w:val="left"/>
            </w:pPr>
            <w:r>
              <w:rPr>
                <w:b/>
                <w:bCs/>
              </w:rPr>
              <w:t>ΦΟΡΟΙ</w:t>
            </w:r>
          </w:p>
          <w:p w14:paraId="1EBBAFED" w14:textId="77777777" w:rsidR="003C50CA" w:rsidRDefault="003C50CA">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2158D298" w14:textId="77777777" w:rsidR="003C50CA" w:rsidRDefault="005F2D8B">
            <w:pPr>
              <w:spacing w:after="0"/>
              <w:ind w:firstLine="0"/>
              <w:jc w:val="left"/>
            </w:pPr>
            <w:r>
              <w:rPr>
                <w:b/>
                <w:bCs/>
              </w:rPr>
              <w:t>ΕΙΣΦΟΡΕΣ ΚΟΙΝΩΝΙΚΗΣ ΑΣΦΑΛΙΣΗΣ</w:t>
            </w:r>
          </w:p>
        </w:tc>
      </w:tr>
      <w:tr w:rsidR="003C50CA" w14:paraId="03270C64"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C356398" w14:textId="77777777" w:rsidR="003C50CA" w:rsidRDefault="003C50CA">
            <w:pPr>
              <w:snapToGrid w:val="0"/>
              <w:spacing w:after="0"/>
              <w:ind w:firstLine="0"/>
            </w:pPr>
          </w:p>
        </w:tc>
        <w:tc>
          <w:tcPr>
            <w:tcW w:w="2247" w:type="dxa"/>
            <w:tcBorders>
              <w:left w:val="single" w:sz="4" w:space="0" w:color="000000"/>
              <w:bottom w:val="single" w:sz="4" w:space="0" w:color="000000"/>
            </w:tcBorders>
            <w:shd w:val="clear" w:color="auto" w:fill="auto"/>
          </w:tcPr>
          <w:p w14:paraId="173A8E2C" w14:textId="77777777" w:rsidR="003C50CA" w:rsidRDefault="003C50CA">
            <w:pPr>
              <w:snapToGrid w:val="0"/>
              <w:spacing w:after="0"/>
              <w:ind w:firstLine="0"/>
            </w:pPr>
          </w:p>
          <w:p w14:paraId="3C6CDA31" w14:textId="77777777" w:rsidR="003C50CA" w:rsidRDefault="005F2D8B">
            <w:pPr>
              <w:spacing w:after="0"/>
              <w:ind w:firstLine="0"/>
            </w:pPr>
            <w:r>
              <w:t>α)[……]·</w:t>
            </w:r>
          </w:p>
          <w:p w14:paraId="36FB6A16" w14:textId="77777777" w:rsidR="003C50CA" w:rsidRDefault="003C50CA">
            <w:pPr>
              <w:spacing w:after="0"/>
              <w:ind w:firstLine="0"/>
            </w:pPr>
          </w:p>
          <w:p w14:paraId="66219120" w14:textId="77777777" w:rsidR="003C50CA" w:rsidRDefault="005F2D8B">
            <w:pPr>
              <w:spacing w:after="0"/>
              <w:ind w:firstLine="0"/>
            </w:pPr>
            <w:r>
              <w:t>β)[……]</w:t>
            </w:r>
          </w:p>
          <w:p w14:paraId="30C96F3D" w14:textId="77777777" w:rsidR="003C50CA" w:rsidRDefault="003C50CA">
            <w:pPr>
              <w:spacing w:after="0"/>
              <w:ind w:firstLine="0"/>
            </w:pPr>
          </w:p>
          <w:p w14:paraId="3ABD3F3E" w14:textId="77777777" w:rsidR="003C50CA" w:rsidRDefault="003C50CA">
            <w:pPr>
              <w:spacing w:after="0"/>
              <w:ind w:firstLine="0"/>
            </w:pPr>
          </w:p>
          <w:p w14:paraId="092FFD53" w14:textId="77777777" w:rsidR="003C50CA" w:rsidRDefault="005F2D8B">
            <w:pPr>
              <w:spacing w:after="0"/>
              <w:ind w:firstLine="0"/>
            </w:pPr>
            <w:r>
              <w:t xml:space="preserve">γ.1) [] Ναι [] Όχι </w:t>
            </w:r>
          </w:p>
          <w:p w14:paraId="11161DCA" w14:textId="77777777" w:rsidR="003C50CA" w:rsidRDefault="005F2D8B">
            <w:pPr>
              <w:spacing w:after="0"/>
              <w:ind w:firstLine="0"/>
            </w:pPr>
            <w:r>
              <w:t xml:space="preserve">-[] Ναι [] Όχι </w:t>
            </w:r>
          </w:p>
          <w:p w14:paraId="1881908C" w14:textId="77777777" w:rsidR="003C50CA" w:rsidRDefault="003C50CA">
            <w:pPr>
              <w:spacing w:after="0"/>
              <w:ind w:firstLine="0"/>
            </w:pPr>
          </w:p>
          <w:p w14:paraId="3D930D3F" w14:textId="77777777" w:rsidR="003C50CA" w:rsidRDefault="005F2D8B">
            <w:pPr>
              <w:spacing w:after="0"/>
              <w:ind w:firstLine="0"/>
            </w:pPr>
            <w:r>
              <w:t>-[……]·</w:t>
            </w:r>
          </w:p>
          <w:p w14:paraId="4D70012D" w14:textId="77777777" w:rsidR="003C50CA" w:rsidRDefault="003C50CA">
            <w:pPr>
              <w:spacing w:after="0"/>
              <w:ind w:firstLine="0"/>
            </w:pPr>
          </w:p>
          <w:p w14:paraId="5CEA0CA3" w14:textId="77777777" w:rsidR="003C50CA" w:rsidRDefault="005F2D8B">
            <w:pPr>
              <w:spacing w:after="0"/>
              <w:ind w:firstLine="0"/>
            </w:pPr>
            <w:r>
              <w:t>-[……]·</w:t>
            </w:r>
          </w:p>
          <w:p w14:paraId="19F3BBA2" w14:textId="77777777" w:rsidR="003C50CA" w:rsidRDefault="003C50CA">
            <w:pPr>
              <w:spacing w:after="0"/>
              <w:ind w:firstLine="0"/>
            </w:pPr>
          </w:p>
          <w:p w14:paraId="3671F757" w14:textId="77777777" w:rsidR="003C50CA" w:rsidRDefault="003C50CA">
            <w:pPr>
              <w:spacing w:after="0"/>
              <w:ind w:firstLine="0"/>
            </w:pPr>
          </w:p>
          <w:p w14:paraId="4D2A9501" w14:textId="77777777" w:rsidR="003C50CA" w:rsidRDefault="005F2D8B">
            <w:pPr>
              <w:spacing w:after="0"/>
              <w:ind w:firstLine="0"/>
            </w:pPr>
            <w:r>
              <w:t>γ.2)[……]·</w:t>
            </w:r>
          </w:p>
          <w:p w14:paraId="75A31D61" w14:textId="77777777" w:rsidR="003C50CA" w:rsidRDefault="005F2D8B">
            <w:pPr>
              <w:spacing w:after="0"/>
              <w:ind w:firstLine="0"/>
            </w:pPr>
            <w:r>
              <w:t xml:space="preserve">δ) [] Ναι [] Όχι </w:t>
            </w:r>
          </w:p>
          <w:p w14:paraId="0DAB0029" w14:textId="77777777" w:rsidR="003C50CA" w:rsidRDefault="005F2D8B">
            <w:pPr>
              <w:spacing w:after="0"/>
              <w:ind w:firstLine="0"/>
              <w:jc w:val="left"/>
            </w:pPr>
            <w:r>
              <w:rPr>
                <w:sz w:val="21"/>
                <w:szCs w:val="21"/>
              </w:rPr>
              <w:t>Εάν ναι, να αναφερθούν λεπτομερείς πληροφορίες</w:t>
            </w:r>
          </w:p>
          <w:p w14:paraId="7431EA5A" w14:textId="77777777" w:rsidR="003C50CA" w:rsidRDefault="005F2D8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39F86725" w14:textId="77777777" w:rsidR="003C50CA" w:rsidRDefault="003C50CA">
            <w:pPr>
              <w:snapToGrid w:val="0"/>
              <w:spacing w:after="0"/>
              <w:ind w:firstLine="0"/>
            </w:pPr>
          </w:p>
          <w:p w14:paraId="0999D860" w14:textId="77777777" w:rsidR="003C50CA" w:rsidRDefault="005F2D8B">
            <w:pPr>
              <w:spacing w:after="0"/>
              <w:ind w:firstLine="0"/>
            </w:pPr>
            <w:r>
              <w:t>α)[……]·</w:t>
            </w:r>
          </w:p>
          <w:p w14:paraId="6E0E9DDC" w14:textId="77777777" w:rsidR="003C50CA" w:rsidRDefault="003C50CA">
            <w:pPr>
              <w:spacing w:after="0"/>
              <w:ind w:firstLine="0"/>
            </w:pPr>
          </w:p>
          <w:p w14:paraId="41CAE999" w14:textId="77777777" w:rsidR="003C50CA" w:rsidRDefault="005F2D8B">
            <w:pPr>
              <w:spacing w:after="0"/>
              <w:ind w:firstLine="0"/>
            </w:pPr>
            <w:r>
              <w:t>β)[……]</w:t>
            </w:r>
          </w:p>
          <w:p w14:paraId="207062FB" w14:textId="77777777" w:rsidR="003C50CA" w:rsidRDefault="003C50CA">
            <w:pPr>
              <w:spacing w:after="0"/>
              <w:ind w:firstLine="0"/>
            </w:pPr>
          </w:p>
          <w:p w14:paraId="12920D34" w14:textId="77777777" w:rsidR="003C50CA" w:rsidRDefault="003C50CA">
            <w:pPr>
              <w:spacing w:after="0"/>
              <w:ind w:firstLine="0"/>
            </w:pPr>
          </w:p>
          <w:p w14:paraId="08114B73" w14:textId="77777777" w:rsidR="003C50CA" w:rsidRDefault="005F2D8B">
            <w:pPr>
              <w:spacing w:after="0"/>
              <w:ind w:firstLine="0"/>
            </w:pPr>
            <w:r>
              <w:t xml:space="preserve">γ.1) [] Ναι [] Όχι </w:t>
            </w:r>
          </w:p>
          <w:p w14:paraId="1A88402A" w14:textId="77777777" w:rsidR="003C50CA" w:rsidRDefault="005F2D8B">
            <w:pPr>
              <w:spacing w:after="0"/>
              <w:ind w:firstLine="0"/>
            </w:pPr>
            <w:r>
              <w:t xml:space="preserve">-[] Ναι [] Όχι </w:t>
            </w:r>
          </w:p>
          <w:p w14:paraId="78124660" w14:textId="77777777" w:rsidR="003C50CA" w:rsidRDefault="003C50CA">
            <w:pPr>
              <w:spacing w:after="0"/>
              <w:ind w:firstLine="0"/>
            </w:pPr>
          </w:p>
          <w:p w14:paraId="7022B6C6" w14:textId="77777777" w:rsidR="003C50CA" w:rsidRDefault="005F2D8B">
            <w:pPr>
              <w:spacing w:after="0"/>
              <w:ind w:firstLine="0"/>
            </w:pPr>
            <w:r>
              <w:t>-[……]·</w:t>
            </w:r>
          </w:p>
          <w:p w14:paraId="7ECACB54" w14:textId="77777777" w:rsidR="003C50CA" w:rsidRDefault="003C50CA">
            <w:pPr>
              <w:spacing w:after="0"/>
              <w:ind w:firstLine="0"/>
            </w:pPr>
          </w:p>
          <w:p w14:paraId="44E74A07" w14:textId="77777777" w:rsidR="003C50CA" w:rsidRDefault="005F2D8B">
            <w:pPr>
              <w:spacing w:after="0"/>
              <w:ind w:firstLine="0"/>
            </w:pPr>
            <w:r>
              <w:t>-[……]·</w:t>
            </w:r>
          </w:p>
          <w:p w14:paraId="780FD9C3" w14:textId="77777777" w:rsidR="003C50CA" w:rsidRDefault="003C50CA">
            <w:pPr>
              <w:spacing w:after="0"/>
              <w:ind w:firstLine="0"/>
            </w:pPr>
          </w:p>
          <w:p w14:paraId="13220B46" w14:textId="77777777" w:rsidR="003C50CA" w:rsidRDefault="003C50CA">
            <w:pPr>
              <w:spacing w:after="0"/>
              <w:ind w:firstLine="0"/>
            </w:pPr>
          </w:p>
          <w:p w14:paraId="1C17329B" w14:textId="77777777" w:rsidR="003C50CA" w:rsidRDefault="005F2D8B">
            <w:pPr>
              <w:spacing w:after="0"/>
              <w:ind w:firstLine="0"/>
            </w:pPr>
            <w:r>
              <w:t>γ.2)[……]·</w:t>
            </w:r>
          </w:p>
          <w:p w14:paraId="40FD244C" w14:textId="77777777" w:rsidR="003C50CA" w:rsidRDefault="005F2D8B">
            <w:pPr>
              <w:spacing w:after="0"/>
              <w:ind w:firstLine="0"/>
            </w:pPr>
            <w:r>
              <w:t xml:space="preserve">δ) [] Ναι [] Όχι </w:t>
            </w:r>
          </w:p>
          <w:p w14:paraId="4A665618" w14:textId="77777777" w:rsidR="003C50CA" w:rsidRDefault="005F2D8B">
            <w:pPr>
              <w:spacing w:after="0"/>
              <w:ind w:firstLine="0"/>
              <w:jc w:val="left"/>
            </w:pPr>
            <w:r>
              <w:t>Εάν ναι, να αναφερθούν λεπτομερείς πληροφορίες</w:t>
            </w:r>
          </w:p>
          <w:p w14:paraId="5301B26E" w14:textId="77777777" w:rsidR="003C50CA" w:rsidRDefault="005F2D8B">
            <w:pPr>
              <w:spacing w:after="0"/>
              <w:ind w:firstLine="0"/>
            </w:pPr>
            <w:r>
              <w:t>[……]</w:t>
            </w:r>
          </w:p>
        </w:tc>
      </w:tr>
      <w:tr w:rsidR="003C50CA" w14:paraId="59361256"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C13176C" w14:textId="77777777" w:rsidR="003C50CA" w:rsidRDefault="005F2D8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53763B77" w14:textId="77777777" w:rsidR="003C50CA" w:rsidRDefault="005F2D8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79D41BA9" w14:textId="77777777" w:rsidR="003C50CA" w:rsidRDefault="005F2D8B">
            <w:pPr>
              <w:spacing w:after="0"/>
              <w:ind w:firstLine="0"/>
              <w:jc w:val="left"/>
            </w:pPr>
            <w:r>
              <w:rPr>
                <w:i/>
              </w:rPr>
              <w:t>[……][……][……]</w:t>
            </w:r>
          </w:p>
        </w:tc>
      </w:tr>
    </w:tbl>
    <w:p w14:paraId="0A6A5579" w14:textId="77777777" w:rsidR="003C50CA" w:rsidRDefault="003C50CA">
      <w:pPr>
        <w:pStyle w:val="SectionTitle"/>
        <w:ind w:firstLine="0"/>
      </w:pPr>
    </w:p>
    <w:p w14:paraId="2C5DA979" w14:textId="77777777" w:rsidR="003C50CA" w:rsidRDefault="005F2D8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3C50CA" w14:paraId="417350B1" w14:textId="77777777">
        <w:tc>
          <w:tcPr>
            <w:tcW w:w="4479" w:type="dxa"/>
            <w:tcBorders>
              <w:top w:val="single" w:sz="4" w:space="0" w:color="000000"/>
              <w:left w:val="single" w:sz="4" w:space="0" w:color="000000"/>
              <w:bottom w:val="single" w:sz="4" w:space="0" w:color="000000"/>
            </w:tcBorders>
            <w:shd w:val="clear" w:color="auto" w:fill="auto"/>
          </w:tcPr>
          <w:p w14:paraId="203B485F" w14:textId="77777777" w:rsidR="003C50CA" w:rsidRDefault="005F2D8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542DF2" w14:textId="77777777" w:rsidR="003C50CA" w:rsidRDefault="005F2D8B">
            <w:pPr>
              <w:spacing w:after="0"/>
              <w:ind w:firstLine="0"/>
            </w:pPr>
            <w:r>
              <w:rPr>
                <w:b/>
                <w:i/>
              </w:rPr>
              <w:t>Απάντηση:</w:t>
            </w:r>
          </w:p>
        </w:tc>
      </w:tr>
      <w:tr w:rsidR="003C50CA" w14:paraId="33D92E71" w14:textId="77777777">
        <w:tc>
          <w:tcPr>
            <w:tcW w:w="4479" w:type="dxa"/>
            <w:vMerge w:val="restart"/>
            <w:tcBorders>
              <w:top w:val="single" w:sz="4" w:space="0" w:color="000000"/>
              <w:left w:val="single" w:sz="4" w:space="0" w:color="000000"/>
              <w:bottom w:val="single" w:sz="4" w:space="0" w:color="000000"/>
            </w:tcBorders>
            <w:shd w:val="clear" w:color="auto" w:fill="auto"/>
          </w:tcPr>
          <w:p w14:paraId="7FEB5D7B" w14:textId="77777777" w:rsidR="003C50CA" w:rsidRDefault="005F2D8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6E26F5" w14:textId="77777777" w:rsidR="003C50CA" w:rsidRDefault="005F2D8B">
            <w:pPr>
              <w:spacing w:after="0"/>
              <w:ind w:firstLine="0"/>
            </w:pPr>
            <w:r>
              <w:t>[] Ναι [] Όχι</w:t>
            </w:r>
          </w:p>
        </w:tc>
      </w:tr>
      <w:tr w:rsidR="003C50CA" w14:paraId="497B40CD"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2DD769B0"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FE471A" w14:textId="77777777" w:rsidR="003C50CA" w:rsidRDefault="003C50CA">
            <w:pPr>
              <w:snapToGrid w:val="0"/>
              <w:spacing w:after="0"/>
              <w:ind w:firstLine="0"/>
              <w:jc w:val="left"/>
              <w:rPr>
                <w:b/>
              </w:rPr>
            </w:pPr>
          </w:p>
          <w:p w14:paraId="24FA72D5" w14:textId="77777777" w:rsidR="003C50CA" w:rsidRDefault="003C50CA">
            <w:pPr>
              <w:spacing w:after="0"/>
              <w:ind w:firstLine="0"/>
              <w:jc w:val="left"/>
              <w:rPr>
                <w:b/>
              </w:rPr>
            </w:pPr>
          </w:p>
          <w:p w14:paraId="37142CAC" w14:textId="77777777" w:rsidR="003C50CA" w:rsidRDefault="005F2D8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1C028D6A" w14:textId="77777777" w:rsidR="003C50CA" w:rsidRDefault="005F2D8B">
            <w:pPr>
              <w:spacing w:after="0"/>
              <w:ind w:firstLine="0"/>
              <w:jc w:val="left"/>
            </w:pPr>
            <w:r>
              <w:t>[] Ναι [] Όχι</w:t>
            </w:r>
          </w:p>
          <w:p w14:paraId="28F7E790" w14:textId="77777777" w:rsidR="003C50CA" w:rsidRDefault="005F2D8B">
            <w:pPr>
              <w:spacing w:after="0"/>
              <w:ind w:firstLine="0"/>
              <w:jc w:val="left"/>
            </w:pPr>
            <w:r>
              <w:rPr>
                <w:b/>
              </w:rPr>
              <w:t>Εάν το έχει πράξει,</w:t>
            </w:r>
            <w:r>
              <w:t xml:space="preserve"> περιγράψτε τα μέτρα που λήφθηκαν: […….............]</w:t>
            </w:r>
          </w:p>
        </w:tc>
      </w:tr>
      <w:tr w:rsidR="003C50CA" w14:paraId="134178B4" w14:textId="77777777">
        <w:tc>
          <w:tcPr>
            <w:tcW w:w="4479" w:type="dxa"/>
            <w:tcBorders>
              <w:top w:val="single" w:sz="4" w:space="0" w:color="000000"/>
              <w:left w:val="single" w:sz="4" w:space="0" w:color="000000"/>
              <w:bottom w:val="single" w:sz="4" w:space="0" w:color="000000"/>
            </w:tcBorders>
            <w:shd w:val="clear" w:color="auto" w:fill="auto"/>
          </w:tcPr>
          <w:p w14:paraId="1871C8E0" w14:textId="77777777" w:rsidR="003C50CA" w:rsidRDefault="005F2D8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6033E907" w14:textId="77777777" w:rsidR="003C50CA" w:rsidRDefault="005F2D8B">
            <w:pPr>
              <w:spacing w:after="0"/>
              <w:ind w:firstLine="0"/>
            </w:pPr>
            <w:r>
              <w:t xml:space="preserve">α) πτώχευση, ή </w:t>
            </w:r>
          </w:p>
          <w:p w14:paraId="427F9F77" w14:textId="77777777" w:rsidR="003C50CA" w:rsidRDefault="005F2D8B">
            <w:pPr>
              <w:spacing w:after="0"/>
              <w:ind w:firstLine="0"/>
            </w:pPr>
            <w:r>
              <w:t>β) διαδικασία εξυγίανσης, ή</w:t>
            </w:r>
          </w:p>
          <w:p w14:paraId="35155D9D" w14:textId="77777777" w:rsidR="003C50CA" w:rsidRDefault="005F2D8B">
            <w:pPr>
              <w:spacing w:after="0"/>
              <w:ind w:firstLine="0"/>
            </w:pPr>
            <w:r>
              <w:t>γ) ειδική εκκαθάριση, ή</w:t>
            </w:r>
          </w:p>
          <w:p w14:paraId="0FB53185" w14:textId="77777777" w:rsidR="003C50CA" w:rsidRDefault="005F2D8B">
            <w:pPr>
              <w:spacing w:after="0"/>
              <w:ind w:firstLine="0"/>
            </w:pPr>
            <w:r>
              <w:t>δ) αναγκαστική διαχείριση από εκκαθαριστή ή από το δικαστήριο, ή</w:t>
            </w:r>
          </w:p>
          <w:p w14:paraId="35397ADB" w14:textId="77777777" w:rsidR="003C50CA" w:rsidRDefault="005F2D8B">
            <w:pPr>
              <w:spacing w:after="0"/>
              <w:ind w:firstLine="0"/>
            </w:pPr>
            <w:r>
              <w:t xml:space="preserve">ε) έχει υπαχθεί σε διαδικασία πτωχευτικού συμβιβασμού, ή </w:t>
            </w:r>
          </w:p>
          <w:p w14:paraId="792AFE98" w14:textId="77777777" w:rsidR="003C50CA" w:rsidRDefault="005F2D8B">
            <w:pPr>
              <w:spacing w:after="0"/>
              <w:ind w:firstLine="0"/>
            </w:pPr>
            <w:proofErr w:type="spellStart"/>
            <w:r>
              <w:t>στ</w:t>
            </w:r>
            <w:proofErr w:type="spellEnd"/>
            <w:r>
              <w:t xml:space="preserve">) αναστολή επιχειρηματικών δραστηριοτήτων, ή </w:t>
            </w:r>
          </w:p>
          <w:p w14:paraId="017601A9" w14:textId="77777777" w:rsidR="003C50CA" w:rsidRDefault="005F2D8B">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272A6E5D" w14:textId="77777777" w:rsidR="003C50CA" w:rsidRDefault="005F2D8B">
            <w:pPr>
              <w:spacing w:after="0"/>
              <w:ind w:firstLine="0"/>
            </w:pPr>
            <w:r>
              <w:t>Εάν ναι:</w:t>
            </w:r>
          </w:p>
          <w:p w14:paraId="21D8A195" w14:textId="77777777" w:rsidR="003C50CA" w:rsidRDefault="005F2D8B">
            <w:pPr>
              <w:spacing w:after="0"/>
              <w:ind w:firstLine="0"/>
            </w:pPr>
            <w:r>
              <w:t>- Παραθέστε λεπτομερή στοιχεία:</w:t>
            </w:r>
          </w:p>
          <w:p w14:paraId="0EBB8E29" w14:textId="77777777" w:rsidR="003C50CA" w:rsidRDefault="005F2D8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4C497F7E" w14:textId="77777777" w:rsidR="003C50CA" w:rsidRDefault="005F2D8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ACD6A2" w14:textId="77777777" w:rsidR="003C50CA" w:rsidRDefault="005F2D8B">
            <w:pPr>
              <w:snapToGrid w:val="0"/>
              <w:spacing w:after="0"/>
              <w:ind w:firstLine="0"/>
              <w:jc w:val="left"/>
            </w:pPr>
            <w:r>
              <w:t>[] Ναι [] Όχι</w:t>
            </w:r>
          </w:p>
          <w:p w14:paraId="13B2DC85" w14:textId="77777777" w:rsidR="003C50CA" w:rsidRDefault="003C50CA">
            <w:pPr>
              <w:snapToGrid w:val="0"/>
              <w:spacing w:after="0"/>
              <w:ind w:firstLine="0"/>
              <w:jc w:val="left"/>
            </w:pPr>
          </w:p>
          <w:p w14:paraId="4FC2A1B9" w14:textId="77777777" w:rsidR="003C50CA" w:rsidRDefault="003C50CA">
            <w:pPr>
              <w:snapToGrid w:val="0"/>
              <w:spacing w:after="0"/>
              <w:ind w:firstLine="0"/>
              <w:jc w:val="left"/>
            </w:pPr>
          </w:p>
          <w:p w14:paraId="78C31404" w14:textId="77777777" w:rsidR="003C50CA" w:rsidRDefault="003C50CA">
            <w:pPr>
              <w:snapToGrid w:val="0"/>
              <w:spacing w:after="0"/>
              <w:ind w:firstLine="0"/>
              <w:jc w:val="left"/>
            </w:pPr>
          </w:p>
          <w:p w14:paraId="6EE3C72D" w14:textId="77777777" w:rsidR="003C50CA" w:rsidRDefault="003C50CA">
            <w:pPr>
              <w:snapToGrid w:val="0"/>
              <w:spacing w:after="0"/>
              <w:ind w:firstLine="0"/>
              <w:jc w:val="left"/>
            </w:pPr>
          </w:p>
          <w:p w14:paraId="335CEE94" w14:textId="77777777" w:rsidR="003C50CA" w:rsidRDefault="003C50CA">
            <w:pPr>
              <w:snapToGrid w:val="0"/>
              <w:spacing w:after="0"/>
              <w:ind w:firstLine="0"/>
              <w:jc w:val="left"/>
            </w:pPr>
          </w:p>
          <w:p w14:paraId="0F396688" w14:textId="77777777" w:rsidR="003C50CA" w:rsidRDefault="003C50CA">
            <w:pPr>
              <w:snapToGrid w:val="0"/>
              <w:spacing w:after="0"/>
              <w:ind w:firstLine="0"/>
              <w:jc w:val="left"/>
            </w:pPr>
          </w:p>
          <w:p w14:paraId="281F1CD1" w14:textId="77777777" w:rsidR="003C50CA" w:rsidRDefault="003C50CA">
            <w:pPr>
              <w:snapToGrid w:val="0"/>
              <w:spacing w:after="0"/>
              <w:ind w:firstLine="0"/>
              <w:jc w:val="left"/>
            </w:pPr>
          </w:p>
          <w:p w14:paraId="4CA13440" w14:textId="77777777" w:rsidR="003C50CA" w:rsidRDefault="003C50CA">
            <w:pPr>
              <w:snapToGrid w:val="0"/>
              <w:spacing w:after="0"/>
              <w:ind w:firstLine="0"/>
              <w:jc w:val="left"/>
            </w:pPr>
          </w:p>
          <w:p w14:paraId="5F5E492D" w14:textId="77777777" w:rsidR="003C50CA" w:rsidRDefault="003C50CA">
            <w:pPr>
              <w:snapToGrid w:val="0"/>
              <w:spacing w:after="0"/>
              <w:ind w:firstLine="0"/>
              <w:jc w:val="left"/>
            </w:pPr>
          </w:p>
          <w:p w14:paraId="3F2A1997" w14:textId="77777777" w:rsidR="003C50CA" w:rsidRDefault="003C50CA">
            <w:pPr>
              <w:snapToGrid w:val="0"/>
              <w:spacing w:after="0"/>
              <w:ind w:firstLine="0"/>
              <w:jc w:val="left"/>
            </w:pPr>
          </w:p>
          <w:p w14:paraId="4D249251" w14:textId="77777777" w:rsidR="003C50CA" w:rsidRDefault="003C50CA">
            <w:pPr>
              <w:snapToGrid w:val="0"/>
              <w:spacing w:after="0"/>
              <w:ind w:firstLine="0"/>
              <w:jc w:val="left"/>
            </w:pPr>
          </w:p>
          <w:p w14:paraId="0F0E0CD0" w14:textId="77777777" w:rsidR="003C50CA" w:rsidRDefault="003C50CA">
            <w:pPr>
              <w:spacing w:after="0"/>
              <w:ind w:firstLine="0"/>
              <w:jc w:val="left"/>
            </w:pPr>
          </w:p>
          <w:p w14:paraId="290E43CE" w14:textId="77777777" w:rsidR="003C50CA" w:rsidRDefault="003C50CA">
            <w:pPr>
              <w:spacing w:after="0"/>
              <w:ind w:firstLine="0"/>
              <w:jc w:val="left"/>
            </w:pPr>
          </w:p>
          <w:p w14:paraId="234C112D" w14:textId="77777777" w:rsidR="003C50CA" w:rsidRDefault="003C50CA">
            <w:pPr>
              <w:spacing w:after="0"/>
              <w:ind w:firstLine="0"/>
              <w:jc w:val="left"/>
            </w:pPr>
          </w:p>
          <w:p w14:paraId="383BAEEF" w14:textId="77777777" w:rsidR="003C50CA" w:rsidRDefault="003C50CA">
            <w:pPr>
              <w:spacing w:after="0"/>
              <w:ind w:firstLine="0"/>
              <w:jc w:val="left"/>
            </w:pPr>
          </w:p>
          <w:p w14:paraId="64B2DA84" w14:textId="77777777" w:rsidR="003C50CA" w:rsidRDefault="005F2D8B">
            <w:pPr>
              <w:spacing w:after="0"/>
              <w:ind w:firstLine="0"/>
              <w:jc w:val="left"/>
            </w:pPr>
            <w:r>
              <w:t>-[.......................]</w:t>
            </w:r>
          </w:p>
          <w:p w14:paraId="3C75F609" w14:textId="77777777" w:rsidR="003C50CA" w:rsidRDefault="005F2D8B">
            <w:pPr>
              <w:spacing w:after="0"/>
              <w:ind w:firstLine="0"/>
              <w:jc w:val="left"/>
            </w:pPr>
            <w:r>
              <w:t>-[.......................]</w:t>
            </w:r>
          </w:p>
          <w:p w14:paraId="146C8952" w14:textId="77777777" w:rsidR="003C50CA" w:rsidRDefault="003C50CA">
            <w:pPr>
              <w:spacing w:after="0"/>
              <w:ind w:firstLine="0"/>
              <w:jc w:val="left"/>
            </w:pPr>
          </w:p>
          <w:p w14:paraId="22DCBE4C" w14:textId="77777777" w:rsidR="003C50CA" w:rsidRDefault="003C50CA">
            <w:pPr>
              <w:spacing w:after="0"/>
              <w:ind w:firstLine="0"/>
              <w:jc w:val="left"/>
            </w:pPr>
          </w:p>
          <w:p w14:paraId="097D233C" w14:textId="77777777" w:rsidR="003C50CA" w:rsidRDefault="003C50CA">
            <w:pPr>
              <w:spacing w:after="0"/>
              <w:ind w:firstLine="0"/>
              <w:jc w:val="left"/>
            </w:pPr>
          </w:p>
          <w:p w14:paraId="20BD5C10" w14:textId="77777777" w:rsidR="003C50CA" w:rsidRDefault="003C50CA">
            <w:pPr>
              <w:spacing w:after="0"/>
              <w:ind w:firstLine="0"/>
              <w:jc w:val="left"/>
              <w:rPr>
                <w:i/>
              </w:rPr>
            </w:pPr>
          </w:p>
          <w:p w14:paraId="1B818C2F" w14:textId="77777777" w:rsidR="003C50CA" w:rsidRDefault="003C50CA">
            <w:pPr>
              <w:spacing w:after="0"/>
              <w:ind w:firstLine="0"/>
              <w:jc w:val="left"/>
              <w:rPr>
                <w:i/>
              </w:rPr>
            </w:pPr>
          </w:p>
          <w:p w14:paraId="53EBADA8" w14:textId="77777777" w:rsidR="003C50CA" w:rsidRDefault="003C50CA">
            <w:pPr>
              <w:spacing w:after="0"/>
              <w:ind w:firstLine="0"/>
              <w:jc w:val="left"/>
              <w:rPr>
                <w:i/>
              </w:rPr>
            </w:pPr>
          </w:p>
          <w:p w14:paraId="1371E3EB"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14:paraId="36AC30C1"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1C04C0F" w14:textId="77777777" w:rsidR="003C50CA" w:rsidRDefault="005F2D8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5932BDE7" w14:textId="77777777"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AC3AB0" w14:textId="77777777" w:rsidR="003C50CA" w:rsidRDefault="005F2D8B">
            <w:pPr>
              <w:spacing w:after="0"/>
              <w:ind w:firstLine="0"/>
              <w:jc w:val="left"/>
            </w:pPr>
            <w:r>
              <w:lastRenderedPageBreak/>
              <w:t>[] Ναι [] Όχι</w:t>
            </w:r>
          </w:p>
          <w:p w14:paraId="0C541768" w14:textId="77777777" w:rsidR="003C50CA" w:rsidRDefault="003C50CA">
            <w:pPr>
              <w:spacing w:after="0"/>
              <w:ind w:firstLine="0"/>
            </w:pPr>
          </w:p>
          <w:p w14:paraId="11129D5E" w14:textId="77777777" w:rsidR="003C50CA" w:rsidRDefault="005F2D8B">
            <w:pPr>
              <w:spacing w:after="0"/>
              <w:ind w:firstLine="0"/>
            </w:pPr>
            <w:r>
              <w:t>[.......................]</w:t>
            </w:r>
          </w:p>
          <w:p w14:paraId="122BD58D" w14:textId="77777777" w:rsidR="003C50CA" w:rsidRDefault="003C50CA">
            <w:pPr>
              <w:spacing w:after="0"/>
              <w:ind w:firstLine="0"/>
            </w:pPr>
          </w:p>
        </w:tc>
      </w:tr>
      <w:tr w:rsidR="003C50CA" w14:paraId="25183D2B" w14:textId="77777777">
        <w:trPr>
          <w:trHeight w:val="257"/>
        </w:trPr>
        <w:tc>
          <w:tcPr>
            <w:tcW w:w="4479" w:type="dxa"/>
            <w:vMerge/>
            <w:tcBorders>
              <w:left w:val="single" w:sz="4" w:space="0" w:color="000000"/>
              <w:bottom w:val="single" w:sz="4" w:space="0" w:color="000000"/>
            </w:tcBorders>
            <w:shd w:val="clear" w:color="auto" w:fill="auto"/>
          </w:tcPr>
          <w:p w14:paraId="06D72E3D" w14:textId="77777777" w:rsidR="003C50CA" w:rsidRDefault="003C50CA">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081590A3" w14:textId="77777777" w:rsidR="003C50CA" w:rsidRDefault="003C50CA">
            <w:pPr>
              <w:snapToGrid w:val="0"/>
              <w:spacing w:after="0"/>
              <w:ind w:firstLine="0"/>
              <w:rPr>
                <w:b/>
              </w:rPr>
            </w:pPr>
          </w:p>
          <w:p w14:paraId="3E5A72B7" w14:textId="77777777" w:rsidR="003C50CA" w:rsidRDefault="005F2D8B">
            <w:pPr>
              <w:spacing w:after="0"/>
              <w:ind w:firstLine="0"/>
            </w:pPr>
            <w:r>
              <w:rPr>
                <w:b/>
              </w:rPr>
              <w:t>Εάν ναι</w:t>
            </w:r>
            <w:r>
              <w:t xml:space="preserve">, έχει λάβει ο οικονομικός φορέας μέτρα αυτοκάθαρσης; </w:t>
            </w:r>
          </w:p>
          <w:p w14:paraId="2EEFA47B" w14:textId="77777777" w:rsidR="003C50CA" w:rsidRDefault="005F2D8B">
            <w:pPr>
              <w:spacing w:after="0"/>
              <w:ind w:firstLine="0"/>
              <w:jc w:val="left"/>
            </w:pPr>
            <w:r>
              <w:t>[] Ναι [] Όχι</w:t>
            </w:r>
          </w:p>
          <w:p w14:paraId="3A85DFE5" w14:textId="77777777" w:rsidR="003C50CA" w:rsidRDefault="005F2D8B">
            <w:pPr>
              <w:spacing w:after="0"/>
              <w:ind w:firstLine="0"/>
              <w:jc w:val="left"/>
            </w:pPr>
            <w:r>
              <w:rPr>
                <w:b/>
              </w:rPr>
              <w:t>Εάν το έχει πράξει,</w:t>
            </w:r>
            <w:r>
              <w:t xml:space="preserve"> περιγράψτε τα μέτρα που λήφθηκαν: </w:t>
            </w:r>
          </w:p>
          <w:p w14:paraId="3CEB2C88" w14:textId="77777777" w:rsidR="003C50CA" w:rsidRDefault="005F2D8B">
            <w:pPr>
              <w:spacing w:after="0"/>
              <w:ind w:firstLine="0"/>
              <w:jc w:val="left"/>
            </w:pPr>
            <w:r>
              <w:t>[..........……]</w:t>
            </w:r>
          </w:p>
        </w:tc>
      </w:tr>
      <w:tr w:rsidR="003C50CA" w14:paraId="1ADC5748" w14:textId="77777777">
        <w:trPr>
          <w:trHeight w:val="1544"/>
        </w:trPr>
        <w:tc>
          <w:tcPr>
            <w:tcW w:w="4479" w:type="dxa"/>
            <w:vMerge w:val="restart"/>
            <w:tcBorders>
              <w:left w:val="single" w:sz="4" w:space="0" w:color="000000"/>
              <w:bottom w:val="single" w:sz="4" w:space="0" w:color="000000"/>
            </w:tcBorders>
            <w:shd w:val="clear" w:color="auto" w:fill="auto"/>
          </w:tcPr>
          <w:p w14:paraId="2DEF5358" w14:textId="77777777" w:rsidR="003C50CA" w:rsidRDefault="005F2D8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515D1DB3" w14:textId="77777777" w:rsidR="003C50CA" w:rsidRDefault="005F2D8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7C4947D9" w14:textId="77777777" w:rsidR="003C50CA" w:rsidRDefault="005F2D8B">
            <w:pPr>
              <w:spacing w:after="0"/>
              <w:ind w:firstLine="0"/>
              <w:jc w:val="left"/>
            </w:pPr>
            <w:r>
              <w:t>[] Ναι [] Όχι</w:t>
            </w:r>
          </w:p>
          <w:p w14:paraId="22563849" w14:textId="77777777" w:rsidR="003C50CA" w:rsidRDefault="003C50CA">
            <w:pPr>
              <w:spacing w:after="0"/>
              <w:ind w:firstLine="0"/>
              <w:jc w:val="left"/>
            </w:pPr>
          </w:p>
          <w:p w14:paraId="60BA0416" w14:textId="77777777" w:rsidR="003C50CA" w:rsidRDefault="003C50CA">
            <w:pPr>
              <w:spacing w:after="0"/>
              <w:ind w:firstLine="0"/>
              <w:jc w:val="left"/>
            </w:pPr>
          </w:p>
          <w:p w14:paraId="5B3BA957" w14:textId="77777777" w:rsidR="003C50CA" w:rsidRDefault="005F2D8B">
            <w:pPr>
              <w:spacing w:after="0"/>
              <w:ind w:firstLine="0"/>
              <w:jc w:val="left"/>
            </w:pPr>
            <w:r>
              <w:t>[…...........]</w:t>
            </w:r>
          </w:p>
        </w:tc>
      </w:tr>
      <w:tr w:rsidR="003C50CA" w14:paraId="737959F5" w14:textId="77777777">
        <w:trPr>
          <w:trHeight w:val="514"/>
        </w:trPr>
        <w:tc>
          <w:tcPr>
            <w:tcW w:w="4479" w:type="dxa"/>
            <w:vMerge/>
            <w:tcBorders>
              <w:left w:val="single" w:sz="4" w:space="0" w:color="000000"/>
              <w:bottom w:val="single" w:sz="4" w:space="0" w:color="000000"/>
            </w:tcBorders>
            <w:shd w:val="clear" w:color="auto" w:fill="auto"/>
          </w:tcPr>
          <w:p w14:paraId="120D357C"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C97EBC" w14:textId="77777777" w:rsidR="003C50CA" w:rsidRDefault="005F2D8B">
            <w:pPr>
              <w:spacing w:after="0"/>
              <w:ind w:firstLine="0"/>
            </w:pPr>
            <w:r>
              <w:rPr>
                <w:b/>
              </w:rPr>
              <w:t>Εάν ναι</w:t>
            </w:r>
            <w:r>
              <w:t xml:space="preserve">, έχει λάβει ο οικονομικός φορέας μέτρα αυτοκάθαρσης; </w:t>
            </w:r>
          </w:p>
          <w:p w14:paraId="100FBDFA" w14:textId="77777777" w:rsidR="003C50CA" w:rsidRDefault="005F2D8B">
            <w:pPr>
              <w:spacing w:after="0"/>
              <w:ind w:firstLine="0"/>
              <w:jc w:val="left"/>
            </w:pPr>
            <w:r>
              <w:t>[] Ναι [] Όχι</w:t>
            </w:r>
          </w:p>
          <w:p w14:paraId="46F7E4D4" w14:textId="77777777" w:rsidR="003C50CA" w:rsidRDefault="005F2D8B">
            <w:pPr>
              <w:spacing w:after="0"/>
              <w:ind w:firstLine="0"/>
              <w:jc w:val="left"/>
            </w:pPr>
            <w:r>
              <w:rPr>
                <w:b/>
              </w:rPr>
              <w:t>Εάν το έχει πράξει,</w:t>
            </w:r>
            <w:r>
              <w:t xml:space="preserve"> περιγράψτε τα μέτρα που λήφθηκαν:</w:t>
            </w:r>
          </w:p>
          <w:p w14:paraId="2F127E05" w14:textId="77777777" w:rsidR="003C50CA" w:rsidRDefault="005F2D8B">
            <w:pPr>
              <w:spacing w:after="0"/>
              <w:ind w:firstLine="0"/>
              <w:jc w:val="left"/>
            </w:pPr>
            <w:r>
              <w:t>[……]</w:t>
            </w:r>
          </w:p>
        </w:tc>
      </w:tr>
      <w:tr w:rsidR="003C50CA" w14:paraId="4A12F4C1"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117D0B89" w14:textId="77777777" w:rsidR="003C50CA" w:rsidRDefault="005F2D8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0530403E" w14:textId="77777777"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1D4A37" w14:textId="77777777" w:rsidR="003C50CA" w:rsidRDefault="005F2D8B">
            <w:pPr>
              <w:spacing w:after="0"/>
              <w:ind w:firstLine="0"/>
              <w:jc w:val="left"/>
            </w:pPr>
            <w:r>
              <w:t>[] Ναι [] Όχι</w:t>
            </w:r>
          </w:p>
          <w:p w14:paraId="29B4E298" w14:textId="77777777" w:rsidR="003C50CA" w:rsidRDefault="003C50CA">
            <w:pPr>
              <w:spacing w:after="0"/>
              <w:ind w:firstLine="0"/>
              <w:jc w:val="left"/>
            </w:pPr>
          </w:p>
          <w:p w14:paraId="1B65A70E" w14:textId="77777777" w:rsidR="003C50CA" w:rsidRDefault="003C50CA">
            <w:pPr>
              <w:spacing w:after="0"/>
              <w:ind w:firstLine="0"/>
              <w:jc w:val="left"/>
            </w:pPr>
          </w:p>
          <w:p w14:paraId="25C682A7" w14:textId="77777777" w:rsidR="003C50CA" w:rsidRDefault="003C50CA">
            <w:pPr>
              <w:spacing w:after="0"/>
              <w:ind w:firstLine="0"/>
              <w:jc w:val="left"/>
            </w:pPr>
          </w:p>
          <w:p w14:paraId="4B8F0DD8" w14:textId="77777777" w:rsidR="003C50CA" w:rsidRDefault="005F2D8B">
            <w:pPr>
              <w:spacing w:after="0"/>
              <w:ind w:firstLine="0"/>
              <w:jc w:val="left"/>
            </w:pPr>
            <w:r>
              <w:t>[.........…]</w:t>
            </w:r>
          </w:p>
        </w:tc>
      </w:tr>
      <w:tr w:rsidR="003C50CA" w14:paraId="07E48FBA"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54446F6C" w14:textId="77777777" w:rsidR="003C50CA" w:rsidRDefault="005F2D8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60735DDF" w14:textId="77777777"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E51378" w14:textId="77777777" w:rsidR="003C50CA" w:rsidRDefault="005F2D8B">
            <w:pPr>
              <w:spacing w:after="0"/>
              <w:ind w:firstLine="0"/>
              <w:jc w:val="left"/>
            </w:pPr>
            <w:r>
              <w:t>[] Ναι [] Όχι</w:t>
            </w:r>
          </w:p>
          <w:p w14:paraId="2328CC2B" w14:textId="77777777" w:rsidR="003C50CA" w:rsidRDefault="003C50CA">
            <w:pPr>
              <w:spacing w:after="0"/>
              <w:ind w:firstLine="0"/>
              <w:jc w:val="left"/>
            </w:pPr>
          </w:p>
          <w:p w14:paraId="6F2D64D6" w14:textId="77777777" w:rsidR="003C50CA" w:rsidRDefault="003C50CA">
            <w:pPr>
              <w:spacing w:after="0"/>
              <w:ind w:firstLine="0"/>
              <w:jc w:val="left"/>
            </w:pPr>
          </w:p>
          <w:p w14:paraId="3B825011" w14:textId="77777777" w:rsidR="003C50CA" w:rsidRDefault="003C50CA">
            <w:pPr>
              <w:spacing w:after="0"/>
              <w:ind w:firstLine="0"/>
              <w:jc w:val="left"/>
            </w:pPr>
          </w:p>
          <w:p w14:paraId="11466C6D" w14:textId="77777777" w:rsidR="003C50CA" w:rsidRDefault="003C50CA">
            <w:pPr>
              <w:spacing w:after="0"/>
              <w:ind w:firstLine="0"/>
              <w:jc w:val="left"/>
            </w:pPr>
          </w:p>
          <w:p w14:paraId="55BA59AD" w14:textId="77777777" w:rsidR="003C50CA" w:rsidRDefault="003C50CA">
            <w:pPr>
              <w:spacing w:after="0"/>
              <w:ind w:firstLine="0"/>
              <w:jc w:val="left"/>
            </w:pPr>
          </w:p>
          <w:p w14:paraId="690F3802" w14:textId="77777777" w:rsidR="003C50CA" w:rsidRDefault="005F2D8B">
            <w:pPr>
              <w:spacing w:after="0"/>
              <w:ind w:firstLine="0"/>
              <w:jc w:val="left"/>
            </w:pPr>
            <w:r>
              <w:t>[...................…]</w:t>
            </w:r>
          </w:p>
        </w:tc>
      </w:tr>
      <w:tr w:rsidR="003C50CA" w14:paraId="7B4D353D"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66A94BB" w14:textId="77777777" w:rsidR="003C50CA" w:rsidRDefault="005F2D8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1D8B2AF" w14:textId="77777777"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4BBADE" w14:textId="77777777" w:rsidR="003C50CA" w:rsidRDefault="005F2D8B">
            <w:pPr>
              <w:spacing w:after="0"/>
              <w:ind w:firstLine="0"/>
              <w:jc w:val="left"/>
            </w:pPr>
            <w:r>
              <w:lastRenderedPageBreak/>
              <w:t>[] Ναι [] Όχι</w:t>
            </w:r>
          </w:p>
          <w:p w14:paraId="214CA194" w14:textId="77777777" w:rsidR="003C50CA" w:rsidRDefault="003C50CA">
            <w:pPr>
              <w:spacing w:after="0"/>
              <w:ind w:firstLine="0"/>
              <w:jc w:val="left"/>
            </w:pPr>
          </w:p>
          <w:p w14:paraId="13DF76D2" w14:textId="77777777" w:rsidR="003C50CA" w:rsidRDefault="003C50CA">
            <w:pPr>
              <w:spacing w:after="0"/>
              <w:ind w:firstLine="0"/>
              <w:jc w:val="left"/>
            </w:pPr>
          </w:p>
          <w:p w14:paraId="7EDE17C6" w14:textId="77777777" w:rsidR="003C50CA" w:rsidRDefault="003C50CA">
            <w:pPr>
              <w:spacing w:after="0"/>
              <w:ind w:firstLine="0"/>
              <w:jc w:val="left"/>
            </w:pPr>
          </w:p>
          <w:p w14:paraId="2942FDB1" w14:textId="77777777" w:rsidR="003C50CA" w:rsidRDefault="003C50CA">
            <w:pPr>
              <w:spacing w:after="0"/>
              <w:ind w:firstLine="0"/>
              <w:jc w:val="left"/>
            </w:pPr>
          </w:p>
          <w:p w14:paraId="0A0B4566" w14:textId="77777777" w:rsidR="003C50CA" w:rsidRDefault="003C50CA">
            <w:pPr>
              <w:spacing w:after="0"/>
              <w:ind w:firstLine="0"/>
              <w:jc w:val="left"/>
            </w:pPr>
          </w:p>
          <w:p w14:paraId="6D720237" w14:textId="77777777" w:rsidR="003C50CA" w:rsidRDefault="003C50CA">
            <w:pPr>
              <w:spacing w:after="0"/>
              <w:ind w:firstLine="0"/>
              <w:jc w:val="left"/>
            </w:pPr>
          </w:p>
          <w:p w14:paraId="49CBDF9B" w14:textId="77777777" w:rsidR="003C50CA" w:rsidRDefault="003C50CA">
            <w:pPr>
              <w:spacing w:after="0"/>
              <w:ind w:firstLine="0"/>
              <w:jc w:val="left"/>
            </w:pPr>
          </w:p>
          <w:p w14:paraId="2D4E1F3E" w14:textId="77777777" w:rsidR="003C50CA" w:rsidRDefault="003C50CA">
            <w:pPr>
              <w:spacing w:after="0"/>
              <w:ind w:firstLine="0"/>
              <w:jc w:val="left"/>
            </w:pPr>
          </w:p>
          <w:p w14:paraId="29115083" w14:textId="77777777" w:rsidR="003C50CA" w:rsidRDefault="003C50CA">
            <w:pPr>
              <w:spacing w:after="0"/>
              <w:ind w:firstLine="0"/>
              <w:jc w:val="left"/>
            </w:pPr>
          </w:p>
          <w:p w14:paraId="184A73E7" w14:textId="77777777" w:rsidR="003C50CA" w:rsidRDefault="005F2D8B">
            <w:pPr>
              <w:spacing w:after="0"/>
              <w:ind w:firstLine="0"/>
              <w:jc w:val="left"/>
            </w:pPr>
            <w:r>
              <w:t>[….................]</w:t>
            </w:r>
          </w:p>
        </w:tc>
      </w:tr>
      <w:tr w:rsidR="003C50CA" w14:paraId="237B4CF2"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5C005A92"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9F8528" w14:textId="77777777" w:rsidR="003C50CA" w:rsidRDefault="005F2D8B">
            <w:pPr>
              <w:spacing w:after="0"/>
              <w:ind w:firstLine="0"/>
              <w:jc w:val="left"/>
            </w:pPr>
            <w:r>
              <w:rPr>
                <w:b/>
              </w:rPr>
              <w:t>Εάν ναι</w:t>
            </w:r>
            <w:r>
              <w:t xml:space="preserve">, έχει λάβει ο οικονομικός φορέας μέτρα αυτοκάθαρσης; </w:t>
            </w:r>
          </w:p>
          <w:p w14:paraId="46C41B82" w14:textId="77777777" w:rsidR="003C50CA" w:rsidRDefault="005F2D8B">
            <w:pPr>
              <w:spacing w:after="0"/>
              <w:ind w:firstLine="0"/>
              <w:jc w:val="left"/>
            </w:pPr>
            <w:r>
              <w:t>[] Ναι [] Όχι</w:t>
            </w:r>
          </w:p>
          <w:p w14:paraId="6C602B1B" w14:textId="77777777" w:rsidR="003C50CA" w:rsidRDefault="005F2D8B">
            <w:pPr>
              <w:spacing w:after="0"/>
              <w:ind w:firstLine="0"/>
              <w:jc w:val="left"/>
            </w:pPr>
            <w:r>
              <w:rPr>
                <w:b/>
              </w:rPr>
              <w:t>Εάν το έχει πράξει,</w:t>
            </w:r>
            <w:r>
              <w:t xml:space="preserve"> περιγράψτε τα μέτρα που λήφθηκαν:</w:t>
            </w:r>
          </w:p>
          <w:p w14:paraId="4062A5B1" w14:textId="77777777" w:rsidR="003C50CA" w:rsidRDefault="005F2D8B">
            <w:pPr>
              <w:spacing w:after="0"/>
              <w:ind w:firstLine="0"/>
              <w:jc w:val="left"/>
            </w:pPr>
            <w:r>
              <w:t>[……]</w:t>
            </w:r>
          </w:p>
        </w:tc>
      </w:tr>
      <w:tr w:rsidR="003C50CA" w14:paraId="3BAA1DAA" w14:textId="77777777">
        <w:tc>
          <w:tcPr>
            <w:tcW w:w="4479" w:type="dxa"/>
            <w:tcBorders>
              <w:top w:val="single" w:sz="4" w:space="0" w:color="000000"/>
              <w:left w:val="single" w:sz="4" w:space="0" w:color="000000"/>
              <w:bottom w:val="single" w:sz="4" w:space="0" w:color="000000"/>
            </w:tcBorders>
            <w:shd w:val="clear" w:color="auto" w:fill="auto"/>
          </w:tcPr>
          <w:p w14:paraId="4C43AAFE" w14:textId="77777777" w:rsidR="003C50CA" w:rsidRDefault="005F2D8B">
            <w:pPr>
              <w:spacing w:after="0"/>
              <w:ind w:firstLine="0"/>
            </w:pPr>
            <w:r>
              <w:t>Μπορεί ο οικονομικός φορέας να επιβεβαιώσει ότι:</w:t>
            </w:r>
          </w:p>
          <w:p w14:paraId="5B03AC43" w14:textId="77777777" w:rsidR="003C50CA" w:rsidRDefault="005F2D8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6F465F3" w14:textId="77777777" w:rsidR="003C50CA" w:rsidRDefault="005F2D8B">
            <w:pPr>
              <w:spacing w:after="0"/>
              <w:ind w:firstLine="0"/>
            </w:pPr>
            <w:r>
              <w:t>β) δεν έχει αποκρύψει τις πληροφορίες αυτές,</w:t>
            </w:r>
          </w:p>
          <w:p w14:paraId="58F7EC6C" w14:textId="77777777" w:rsidR="003C50CA" w:rsidRDefault="005F2D8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3A35E093" w14:textId="77777777" w:rsidR="003C50CA" w:rsidRDefault="005F2D8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F52C1D" w14:textId="77777777" w:rsidR="003C50CA" w:rsidRDefault="005F2D8B">
            <w:pPr>
              <w:spacing w:after="0"/>
              <w:ind w:firstLine="0"/>
              <w:jc w:val="left"/>
            </w:pPr>
            <w:r>
              <w:t>[] Ναι [] Όχι</w:t>
            </w:r>
          </w:p>
        </w:tc>
      </w:tr>
    </w:tbl>
    <w:p w14:paraId="0840E764" w14:textId="77777777" w:rsidR="003C50CA" w:rsidRDefault="003C50CA">
      <w:pPr>
        <w:pStyle w:val="ChapterTitle"/>
      </w:pPr>
    </w:p>
    <w:p w14:paraId="3CF998A2" w14:textId="77777777" w:rsidR="003C50CA" w:rsidRDefault="003C50CA">
      <w:pPr>
        <w:ind w:firstLine="0"/>
        <w:jc w:val="center"/>
        <w:rPr>
          <w:b/>
          <w:bCs/>
        </w:rPr>
      </w:pPr>
    </w:p>
    <w:p w14:paraId="4E614642" w14:textId="77777777" w:rsidR="003C50CA" w:rsidRDefault="005F2D8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3C50CA" w14:paraId="25EC2D2E" w14:textId="77777777">
        <w:tc>
          <w:tcPr>
            <w:tcW w:w="4479" w:type="dxa"/>
            <w:tcBorders>
              <w:top w:val="single" w:sz="4" w:space="0" w:color="000000"/>
              <w:left w:val="single" w:sz="4" w:space="0" w:color="000000"/>
              <w:bottom w:val="single" w:sz="4" w:space="0" w:color="000000"/>
            </w:tcBorders>
            <w:shd w:val="clear" w:color="auto" w:fill="auto"/>
          </w:tcPr>
          <w:p w14:paraId="04D12FCA" w14:textId="77777777" w:rsidR="003C50CA" w:rsidRDefault="005F2D8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231BBE" w14:textId="77777777" w:rsidR="003C50CA" w:rsidRDefault="005F2D8B">
            <w:pPr>
              <w:spacing w:after="0"/>
              <w:ind w:firstLine="0"/>
            </w:pPr>
            <w:r>
              <w:rPr>
                <w:b/>
                <w:i/>
              </w:rPr>
              <w:t>Απάντηση:</w:t>
            </w:r>
          </w:p>
        </w:tc>
      </w:tr>
      <w:tr w:rsidR="003C50CA" w14:paraId="1C6AB186"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708DF96D" w14:textId="77777777" w:rsidR="003C50CA" w:rsidRDefault="005F2D8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A6C1E3" w14:textId="77777777" w:rsidR="003C50CA" w:rsidRDefault="005F2D8B">
            <w:pPr>
              <w:spacing w:after="0"/>
              <w:ind w:firstLine="0"/>
            </w:pPr>
            <w:r>
              <w:t xml:space="preserve">[] Ναι [] Όχι </w:t>
            </w:r>
          </w:p>
          <w:p w14:paraId="4568DB89" w14:textId="77777777" w:rsidR="003C50CA" w:rsidRDefault="003C50CA">
            <w:pPr>
              <w:spacing w:after="0"/>
              <w:ind w:firstLine="0"/>
            </w:pPr>
          </w:p>
          <w:p w14:paraId="62BAE7D7"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p w14:paraId="375D117A" w14:textId="77777777" w:rsidR="003C50CA" w:rsidRDefault="005F2D8B">
            <w:pPr>
              <w:spacing w:after="0"/>
              <w:ind w:firstLine="0"/>
              <w:jc w:val="left"/>
            </w:pPr>
            <w:r>
              <w:rPr>
                <w:b/>
                <w:i/>
              </w:rPr>
              <w:t>Εάν ναι</w:t>
            </w:r>
            <w:r>
              <w:rPr>
                <w:i/>
              </w:rPr>
              <w:t xml:space="preserve">, έχει λάβει ο οικονομικός φορέας μέτρα αυτοκάθαρσης; </w:t>
            </w:r>
          </w:p>
          <w:p w14:paraId="08743E28" w14:textId="77777777" w:rsidR="003C50CA" w:rsidRDefault="005F2D8B">
            <w:pPr>
              <w:spacing w:after="0"/>
              <w:ind w:firstLine="0"/>
              <w:jc w:val="left"/>
            </w:pPr>
            <w:r>
              <w:rPr>
                <w:i/>
              </w:rPr>
              <w:t>[] Ναι [] Όχι</w:t>
            </w:r>
          </w:p>
          <w:p w14:paraId="6E8126EC" w14:textId="77777777" w:rsidR="003C50CA" w:rsidRDefault="005F2D8B">
            <w:pPr>
              <w:spacing w:after="0"/>
              <w:ind w:firstLine="0"/>
              <w:jc w:val="left"/>
            </w:pPr>
            <w:r>
              <w:rPr>
                <w:b/>
                <w:i/>
              </w:rPr>
              <w:t>Εάν το έχει πράξει,</w:t>
            </w:r>
            <w:r>
              <w:rPr>
                <w:i/>
              </w:rPr>
              <w:t xml:space="preserve"> περιγράψτε τα μέτρα που λήφθηκαν: </w:t>
            </w:r>
          </w:p>
          <w:p w14:paraId="6BBF13E2" w14:textId="77777777" w:rsidR="003C50CA" w:rsidRDefault="005F2D8B">
            <w:pPr>
              <w:spacing w:after="0"/>
              <w:ind w:firstLine="0"/>
              <w:jc w:val="left"/>
            </w:pPr>
            <w:r>
              <w:rPr>
                <w:i/>
              </w:rPr>
              <w:t>[……]</w:t>
            </w:r>
          </w:p>
        </w:tc>
      </w:tr>
    </w:tbl>
    <w:p w14:paraId="4429353A" w14:textId="77777777" w:rsidR="003C50CA" w:rsidRDefault="005F2D8B">
      <w:pPr>
        <w:pageBreakBefore/>
        <w:ind w:firstLine="0"/>
        <w:jc w:val="center"/>
      </w:pPr>
      <w:r>
        <w:rPr>
          <w:b/>
          <w:bCs/>
          <w:u w:val="single"/>
        </w:rPr>
        <w:lastRenderedPageBreak/>
        <w:t>Μέρος IV: Κριτήρια επιλογής</w:t>
      </w:r>
    </w:p>
    <w:p w14:paraId="7BEBB9D9" w14:textId="77777777" w:rsidR="003C50CA" w:rsidRDefault="005F2D8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D45BA7D" w14:textId="77777777" w:rsidR="003C50CA" w:rsidRDefault="005F2D8B">
      <w:pPr>
        <w:ind w:firstLine="0"/>
        <w:jc w:val="center"/>
      </w:pPr>
      <w:r>
        <w:rPr>
          <w:b/>
          <w:bCs/>
        </w:rPr>
        <w:t>α: Γενική ένδειξη για όλα τα κριτήρια επιλογής</w:t>
      </w:r>
    </w:p>
    <w:p w14:paraId="170FFC3E"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3C50CA" w14:paraId="5CCC2B76" w14:textId="77777777">
        <w:tc>
          <w:tcPr>
            <w:tcW w:w="4479" w:type="dxa"/>
            <w:tcBorders>
              <w:top w:val="single" w:sz="4" w:space="0" w:color="000000"/>
              <w:left w:val="single" w:sz="4" w:space="0" w:color="000000"/>
              <w:bottom w:val="single" w:sz="4" w:space="0" w:color="000000"/>
            </w:tcBorders>
            <w:shd w:val="clear" w:color="auto" w:fill="auto"/>
          </w:tcPr>
          <w:p w14:paraId="5B4C9E27" w14:textId="77777777" w:rsidR="003C50CA" w:rsidRDefault="005F2D8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5C30E3" w14:textId="77777777" w:rsidR="003C50CA" w:rsidRDefault="005F2D8B">
            <w:pPr>
              <w:spacing w:after="0"/>
              <w:ind w:firstLine="0"/>
            </w:pPr>
            <w:r>
              <w:rPr>
                <w:b/>
                <w:i/>
              </w:rPr>
              <w:t>Απάντηση</w:t>
            </w:r>
          </w:p>
        </w:tc>
      </w:tr>
      <w:tr w:rsidR="003C50CA" w14:paraId="780404D6" w14:textId="77777777">
        <w:tc>
          <w:tcPr>
            <w:tcW w:w="4479" w:type="dxa"/>
            <w:tcBorders>
              <w:top w:val="single" w:sz="4" w:space="0" w:color="000000"/>
              <w:left w:val="single" w:sz="4" w:space="0" w:color="000000"/>
              <w:bottom w:val="single" w:sz="4" w:space="0" w:color="000000"/>
            </w:tcBorders>
            <w:shd w:val="clear" w:color="auto" w:fill="auto"/>
          </w:tcPr>
          <w:p w14:paraId="1FAC3426" w14:textId="77777777" w:rsidR="003C50CA" w:rsidRDefault="005F2D8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5946F6" w14:textId="77777777" w:rsidR="003C50CA" w:rsidRDefault="005F2D8B">
            <w:pPr>
              <w:spacing w:after="0"/>
              <w:ind w:firstLine="0"/>
            </w:pPr>
            <w:r>
              <w:t>[] Ναι [] Όχι</w:t>
            </w:r>
          </w:p>
        </w:tc>
      </w:tr>
    </w:tbl>
    <w:p w14:paraId="4D3A6BCB" w14:textId="77777777" w:rsidR="003C50CA" w:rsidRDefault="003C50CA">
      <w:pPr>
        <w:pStyle w:val="SectionTitle"/>
        <w:rPr>
          <w:sz w:val="22"/>
        </w:rPr>
      </w:pPr>
    </w:p>
    <w:p w14:paraId="554633DF" w14:textId="77777777" w:rsidR="003C50CA" w:rsidRDefault="005F2D8B">
      <w:pPr>
        <w:ind w:firstLine="0"/>
        <w:jc w:val="center"/>
      </w:pPr>
      <w:r>
        <w:rPr>
          <w:b/>
          <w:bCs/>
        </w:rPr>
        <w:t xml:space="preserve">Α: </w:t>
      </w:r>
      <w:proofErr w:type="spellStart"/>
      <w:r>
        <w:rPr>
          <w:b/>
          <w:bCs/>
        </w:rPr>
        <w:t>Καταλληλότητα</w:t>
      </w:r>
      <w:proofErr w:type="spellEnd"/>
    </w:p>
    <w:p w14:paraId="0140C5C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C50CA" w14:paraId="2D3C31F0" w14:textId="77777777">
        <w:tc>
          <w:tcPr>
            <w:tcW w:w="4479" w:type="dxa"/>
            <w:tcBorders>
              <w:top w:val="single" w:sz="4" w:space="0" w:color="000000"/>
              <w:left w:val="single" w:sz="4" w:space="0" w:color="000000"/>
              <w:bottom w:val="single" w:sz="4" w:space="0" w:color="000000"/>
            </w:tcBorders>
            <w:shd w:val="clear" w:color="auto" w:fill="auto"/>
          </w:tcPr>
          <w:p w14:paraId="2CF06658" w14:textId="77777777" w:rsidR="003C50CA" w:rsidRDefault="005F2D8B">
            <w:pPr>
              <w:spacing w:after="0"/>
              <w:ind w:firstLine="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930BE6" w14:textId="77777777" w:rsidR="003C50CA" w:rsidRDefault="005F2D8B">
            <w:pPr>
              <w:spacing w:after="0"/>
              <w:ind w:firstLine="0"/>
            </w:pPr>
            <w:r>
              <w:rPr>
                <w:b/>
                <w:i/>
              </w:rPr>
              <w:t>Απάντηση</w:t>
            </w:r>
          </w:p>
        </w:tc>
      </w:tr>
      <w:tr w:rsidR="003C50CA" w14:paraId="5CF1F744" w14:textId="77777777">
        <w:tc>
          <w:tcPr>
            <w:tcW w:w="4479" w:type="dxa"/>
            <w:tcBorders>
              <w:top w:val="single" w:sz="4" w:space="0" w:color="000000"/>
              <w:left w:val="single" w:sz="4" w:space="0" w:color="000000"/>
              <w:bottom w:val="single" w:sz="4" w:space="0" w:color="000000"/>
            </w:tcBorders>
            <w:shd w:val="clear" w:color="auto" w:fill="auto"/>
          </w:tcPr>
          <w:p w14:paraId="795488EE" w14:textId="77777777" w:rsidR="003C50CA" w:rsidRDefault="005F2D8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3B16189F" w14:textId="77777777" w:rsidR="003C50CA" w:rsidRDefault="005F2D8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BB5B42" w14:textId="77777777" w:rsidR="003C50CA" w:rsidRDefault="005F2D8B">
            <w:pPr>
              <w:spacing w:after="0"/>
              <w:ind w:firstLine="0"/>
              <w:jc w:val="left"/>
            </w:pPr>
            <w:r>
              <w:t>[…]</w:t>
            </w:r>
          </w:p>
          <w:p w14:paraId="03A8E878" w14:textId="77777777" w:rsidR="003C50CA" w:rsidRDefault="003C50CA">
            <w:pPr>
              <w:spacing w:after="0"/>
              <w:ind w:firstLine="0"/>
              <w:jc w:val="left"/>
              <w:rPr>
                <w:i/>
                <w:sz w:val="21"/>
                <w:szCs w:val="21"/>
              </w:rPr>
            </w:pPr>
          </w:p>
          <w:p w14:paraId="01EAEFE1" w14:textId="77777777" w:rsidR="003C50CA" w:rsidRDefault="003C50CA">
            <w:pPr>
              <w:spacing w:after="0"/>
              <w:ind w:firstLine="0"/>
              <w:jc w:val="left"/>
              <w:rPr>
                <w:i/>
                <w:sz w:val="21"/>
                <w:szCs w:val="21"/>
              </w:rPr>
            </w:pPr>
          </w:p>
          <w:p w14:paraId="2D014BA1" w14:textId="77777777" w:rsidR="003C50CA" w:rsidRDefault="003C50CA">
            <w:pPr>
              <w:spacing w:after="0"/>
              <w:ind w:firstLine="0"/>
              <w:jc w:val="left"/>
              <w:rPr>
                <w:i/>
                <w:sz w:val="21"/>
                <w:szCs w:val="21"/>
              </w:rPr>
            </w:pPr>
          </w:p>
          <w:p w14:paraId="25BF1E82" w14:textId="77777777" w:rsidR="003C50CA" w:rsidRDefault="005F2D8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3002227E" w14:textId="77777777" w:rsidR="003C50CA" w:rsidRDefault="005F2D8B">
            <w:pPr>
              <w:spacing w:after="0"/>
              <w:ind w:firstLine="0"/>
              <w:jc w:val="left"/>
            </w:pPr>
            <w:r>
              <w:rPr>
                <w:i/>
                <w:sz w:val="21"/>
                <w:szCs w:val="21"/>
              </w:rPr>
              <w:t>[……][……][……]</w:t>
            </w:r>
          </w:p>
        </w:tc>
      </w:tr>
      <w:tr w:rsidR="003C50CA" w14:paraId="6F5BE48C"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49A7CE15" w14:textId="77777777" w:rsidR="003C50CA" w:rsidRDefault="005F2D8B">
            <w:pPr>
              <w:spacing w:after="0"/>
              <w:ind w:firstLine="0"/>
            </w:pPr>
            <w:r>
              <w:rPr>
                <w:b/>
                <w:sz w:val="20"/>
                <w:szCs w:val="20"/>
              </w:rPr>
              <w:t>2) Για συμβάσεις υπηρεσιών:</w:t>
            </w:r>
          </w:p>
          <w:p w14:paraId="4599E86D" w14:textId="77777777" w:rsidR="003C50CA" w:rsidRDefault="005F2D8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C766D8C" w14:textId="77777777" w:rsidR="003C50CA" w:rsidRDefault="003C50CA">
            <w:pPr>
              <w:spacing w:after="0"/>
              <w:ind w:firstLine="0"/>
            </w:pPr>
          </w:p>
          <w:p w14:paraId="2655666F" w14:textId="77777777" w:rsidR="003C50CA" w:rsidRDefault="005F2D8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476A3F" w14:textId="77777777" w:rsidR="003C50CA" w:rsidRDefault="003C50CA">
            <w:pPr>
              <w:snapToGrid w:val="0"/>
              <w:spacing w:after="0"/>
              <w:ind w:firstLine="0"/>
              <w:jc w:val="left"/>
              <w:rPr>
                <w:sz w:val="20"/>
                <w:szCs w:val="20"/>
              </w:rPr>
            </w:pPr>
          </w:p>
          <w:p w14:paraId="0FC3B607" w14:textId="77777777" w:rsidR="003C50CA" w:rsidRDefault="005F2D8B">
            <w:pPr>
              <w:spacing w:after="0"/>
              <w:ind w:firstLine="0"/>
              <w:jc w:val="left"/>
            </w:pPr>
            <w:r>
              <w:rPr>
                <w:sz w:val="20"/>
                <w:szCs w:val="20"/>
              </w:rPr>
              <w:t>[] Ναι [] Όχι</w:t>
            </w:r>
          </w:p>
          <w:p w14:paraId="622AD46D" w14:textId="77777777" w:rsidR="003C50CA" w:rsidRDefault="005F2D8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2024480B" w14:textId="77777777" w:rsidR="003C50CA" w:rsidRDefault="005F2D8B">
            <w:pPr>
              <w:spacing w:after="0"/>
              <w:ind w:firstLine="0"/>
              <w:jc w:val="left"/>
            </w:pPr>
            <w:r>
              <w:rPr>
                <w:sz w:val="20"/>
                <w:szCs w:val="20"/>
              </w:rPr>
              <w:t>[ …] [] Ναι [] Όχι</w:t>
            </w:r>
          </w:p>
          <w:p w14:paraId="2AEC9DCC" w14:textId="77777777" w:rsidR="003C50CA" w:rsidRDefault="003C50CA">
            <w:pPr>
              <w:spacing w:after="0"/>
              <w:ind w:firstLine="0"/>
              <w:jc w:val="left"/>
              <w:rPr>
                <w:i/>
                <w:sz w:val="20"/>
                <w:szCs w:val="20"/>
              </w:rPr>
            </w:pPr>
          </w:p>
          <w:p w14:paraId="526E5FBE" w14:textId="77777777" w:rsidR="003C50CA" w:rsidRDefault="005F2D8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335BB79C" w14:textId="77777777" w:rsidR="003C50CA" w:rsidRDefault="003C50CA">
      <w:pPr>
        <w:jc w:val="center"/>
        <w:rPr>
          <w:b/>
          <w:bCs/>
        </w:rPr>
      </w:pPr>
    </w:p>
    <w:p w14:paraId="609FB31D" w14:textId="77777777" w:rsidR="003C50CA" w:rsidRDefault="003C50CA">
      <w:pPr>
        <w:jc w:val="center"/>
        <w:rPr>
          <w:b/>
          <w:bCs/>
        </w:rPr>
      </w:pPr>
    </w:p>
    <w:p w14:paraId="69A73866" w14:textId="77777777" w:rsidR="003C50CA" w:rsidRDefault="005F2D8B">
      <w:pPr>
        <w:pageBreakBefore/>
        <w:jc w:val="center"/>
      </w:pPr>
      <w:r>
        <w:rPr>
          <w:b/>
          <w:bCs/>
        </w:rPr>
        <w:lastRenderedPageBreak/>
        <w:t>Β: Οικονομική και χρηματοοικονομική επάρκεια</w:t>
      </w:r>
    </w:p>
    <w:p w14:paraId="4F2B8B3A"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C50CA" w14:paraId="2FC4D647" w14:textId="77777777">
        <w:tc>
          <w:tcPr>
            <w:tcW w:w="4479" w:type="dxa"/>
            <w:tcBorders>
              <w:top w:val="single" w:sz="4" w:space="0" w:color="000000"/>
              <w:left w:val="single" w:sz="4" w:space="0" w:color="000000"/>
              <w:bottom w:val="single" w:sz="4" w:space="0" w:color="000000"/>
            </w:tcBorders>
            <w:shd w:val="clear" w:color="auto" w:fill="auto"/>
          </w:tcPr>
          <w:p w14:paraId="548918AB" w14:textId="77777777" w:rsidR="003C50CA" w:rsidRDefault="005F2D8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8447D7" w14:textId="77777777" w:rsidR="003C50CA" w:rsidRDefault="005F2D8B">
            <w:pPr>
              <w:spacing w:after="0"/>
              <w:ind w:firstLine="0"/>
            </w:pPr>
            <w:r>
              <w:rPr>
                <w:b/>
                <w:i/>
              </w:rPr>
              <w:t>Απάντηση:</w:t>
            </w:r>
          </w:p>
        </w:tc>
      </w:tr>
      <w:tr w:rsidR="003C50CA" w14:paraId="60CCA4CD" w14:textId="77777777">
        <w:tc>
          <w:tcPr>
            <w:tcW w:w="4479" w:type="dxa"/>
            <w:tcBorders>
              <w:top w:val="single" w:sz="4" w:space="0" w:color="000000"/>
              <w:left w:val="single" w:sz="4" w:space="0" w:color="000000"/>
              <w:bottom w:val="single" w:sz="4" w:space="0" w:color="000000"/>
            </w:tcBorders>
            <w:shd w:val="clear" w:color="auto" w:fill="auto"/>
          </w:tcPr>
          <w:p w14:paraId="2D5D2D19" w14:textId="77777777" w:rsidR="003C50CA" w:rsidRDefault="005F2D8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97E09C" w14:textId="77777777" w:rsidR="003C50CA" w:rsidRDefault="005F2D8B">
            <w:pPr>
              <w:spacing w:after="0"/>
              <w:ind w:firstLine="0"/>
            </w:pPr>
            <w:r>
              <w:rPr>
                <w:b/>
                <w:bCs/>
              </w:rPr>
              <w:t>και/ή,</w:t>
            </w:r>
          </w:p>
          <w:p w14:paraId="5F90BA47" w14:textId="77777777" w:rsidR="003C50CA" w:rsidRDefault="005F2D8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4E472E6D"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CCF65F" w14:textId="77777777" w:rsidR="003C50CA" w:rsidRDefault="005F2D8B">
            <w:pPr>
              <w:spacing w:after="0"/>
              <w:ind w:firstLine="0"/>
            </w:pPr>
            <w:r>
              <w:t>έτος: [……] κύκλος εργασιών:[……][…]νόμισμα</w:t>
            </w:r>
          </w:p>
          <w:p w14:paraId="21146E22" w14:textId="77777777" w:rsidR="003C50CA" w:rsidRDefault="005F2D8B">
            <w:pPr>
              <w:spacing w:after="0"/>
              <w:ind w:firstLine="0"/>
            </w:pPr>
            <w:r>
              <w:t>έτος: [……] κύκλος εργασιών:[……][…]νόμισμα</w:t>
            </w:r>
          </w:p>
          <w:p w14:paraId="27D1DD1A" w14:textId="77777777" w:rsidR="003C50CA" w:rsidRDefault="005F2D8B">
            <w:pPr>
              <w:spacing w:after="0"/>
              <w:ind w:firstLine="0"/>
            </w:pPr>
            <w:r>
              <w:t>έτος: [……] κύκλος εργασιών:[……][…]νόμισμα</w:t>
            </w:r>
          </w:p>
          <w:p w14:paraId="391C049D" w14:textId="77777777" w:rsidR="003C50CA" w:rsidRDefault="003C50CA">
            <w:pPr>
              <w:spacing w:after="0"/>
              <w:ind w:firstLine="0"/>
            </w:pPr>
          </w:p>
          <w:p w14:paraId="02E9D088" w14:textId="77777777" w:rsidR="003C50CA" w:rsidRDefault="003C50CA">
            <w:pPr>
              <w:spacing w:after="0"/>
              <w:ind w:firstLine="0"/>
            </w:pPr>
          </w:p>
          <w:p w14:paraId="5EF1AE8C" w14:textId="77777777" w:rsidR="003C50CA" w:rsidRDefault="003C50CA">
            <w:pPr>
              <w:spacing w:after="0"/>
              <w:ind w:firstLine="0"/>
            </w:pPr>
          </w:p>
          <w:p w14:paraId="78C21317" w14:textId="77777777" w:rsidR="003C50CA" w:rsidRDefault="005F2D8B">
            <w:pPr>
              <w:spacing w:after="0"/>
              <w:ind w:firstLine="0"/>
            </w:pPr>
            <w:r>
              <w:t>(αριθμός ετών, μέσος κύκλος εργασιών)</w:t>
            </w:r>
            <w:r>
              <w:rPr>
                <w:b/>
              </w:rPr>
              <w:t>:</w:t>
            </w:r>
            <w:r>
              <w:t xml:space="preserve"> </w:t>
            </w:r>
          </w:p>
          <w:p w14:paraId="48634F38" w14:textId="77777777" w:rsidR="003C50CA" w:rsidRDefault="005F2D8B">
            <w:pPr>
              <w:spacing w:after="0"/>
              <w:ind w:firstLine="0"/>
            </w:pPr>
            <w:r>
              <w:t>[……],[……][…]νόμισμα</w:t>
            </w:r>
          </w:p>
          <w:p w14:paraId="24E2E68C" w14:textId="77777777" w:rsidR="003C50CA" w:rsidRDefault="003C50CA">
            <w:pPr>
              <w:spacing w:after="0"/>
              <w:ind w:firstLine="0"/>
            </w:pPr>
          </w:p>
          <w:p w14:paraId="2FB33C1D" w14:textId="77777777" w:rsidR="003C50CA" w:rsidRDefault="003C50CA">
            <w:pPr>
              <w:spacing w:after="0"/>
              <w:ind w:firstLine="0"/>
              <w:rPr>
                <w:i/>
              </w:rPr>
            </w:pPr>
          </w:p>
          <w:p w14:paraId="0A15E14E" w14:textId="77777777" w:rsidR="003C50CA" w:rsidRDefault="003C50CA">
            <w:pPr>
              <w:spacing w:after="0"/>
              <w:ind w:firstLine="0"/>
              <w:rPr>
                <w:i/>
              </w:rPr>
            </w:pPr>
          </w:p>
          <w:p w14:paraId="04712CBB"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04CDA8AD" w14:textId="77777777" w:rsidR="003C50CA" w:rsidRDefault="005F2D8B">
            <w:pPr>
              <w:spacing w:after="0"/>
              <w:ind w:firstLine="0"/>
            </w:pPr>
            <w:r>
              <w:rPr>
                <w:i/>
              </w:rPr>
              <w:t>[……][……][……]</w:t>
            </w:r>
          </w:p>
        </w:tc>
      </w:tr>
      <w:tr w:rsidR="003C50CA" w14:paraId="4CAC43D8" w14:textId="77777777">
        <w:tc>
          <w:tcPr>
            <w:tcW w:w="4479" w:type="dxa"/>
            <w:tcBorders>
              <w:top w:val="single" w:sz="4" w:space="0" w:color="000000"/>
              <w:left w:val="single" w:sz="4" w:space="0" w:color="000000"/>
              <w:bottom w:val="single" w:sz="4" w:space="0" w:color="000000"/>
            </w:tcBorders>
            <w:shd w:val="clear" w:color="auto" w:fill="auto"/>
          </w:tcPr>
          <w:p w14:paraId="25DB2FE8" w14:textId="77777777" w:rsidR="003C50CA" w:rsidRDefault="005F2D8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4C98C2E" w14:textId="77777777" w:rsidR="003C50CA" w:rsidRDefault="005F2D8B">
            <w:pPr>
              <w:spacing w:after="0"/>
              <w:ind w:firstLine="0"/>
            </w:pPr>
            <w:r>
              <w:rPr>
                <w:b/>
                <w:bCs/>
              </w:rPr>
              <w:t>και/ή,</w:t>
            </w:r>
          </w:p>
          <w:p w14:paraId="2313A3B1" w14:textId="77777777" w:rsidR="003C50CA" w:rsidRDefault="005F2D8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437B951E"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14753D" w14:textId="77777777" w:rsidR="003C50CA" w:rsidRDefault="005F2D8B">
            <w:pPr>
              <w:spacing w:after="0"/>
              <w:ind w:firstLine="0"/>
            </w:pPr>
            <w:r>
              <w:t>έτος: [……] κύκλος εργασιών: [……][…] νόμισμα</w:t>
            </w:r>
          </w:p>
          <w:p w14:paraId="66E2A117" w14:textId="77777777" w:rsidR="003C50CA" w:rsidRDefault="005F2D8B">
            <w:pPr>
              <w:spacing w:after="0"/>
              <w:ind w:firstLine="0"/>
            </w:pPr>
            <w:r>
              <w:t>έτος: [……] κύκλος εργασιών: [……][…] νόμισμα</w:t>
            </w:r>
          </w:p>
          <w:p w14:paraId="1F4AD9FB" w14:textId="77777777" w:rsidR="003C50CA" w:rsidRDefault="005F2D8B">
            <w:pPr>
              <w:spacing w:after="0"/>
              <w:ind w:firstLine="0"/>
            </w:pPr>
            <w:r>
              <w:t>έτος: [……] κύκλος εργασιών:</w:t>
            </w:r>
            <w:r w:rsidRPr="00C648F7">
              <w:t xml:space="preserve"> </w:t>
            </w:r>
            <w:r>
              <w:t>[……][…]</w:t>
            </w:r>
            <w:r w:rsidRPr="00C648F7">
              <w:t xml:space="preserve"> </w:t>
            </w:r>
            <w:r>
              <w:t>νόμισμα</w:t>
            </w:r>
          </w:p>
          <w:p w14:paraId="159937DF" w14:textId="77777777" w:rsidR="003C50CA" w:rsidRDefault="003C50CA">
            <w:pPr>
              <w:spacing w:after="0"/>
              <w:ind w:firstLine="0"/>
            </w:pPr>
          </w:p>
          <w:p w14:paraId="320116A4" w14:textId="77777777" w:rsidR="003C50CA" w:rsidRDefault="003C50CA">
            <w:pPr>
              <w:spacing w:after="0"/>
              <w:ind w:firstLine="0"/>
            </w:pPr>
          </w:p>
          <w:p w14:paraId="6ECE66FE" w14:textId="77777777" w:rsidR="003C50CA" w:rsidRDefault="003C50CA">
            <w:pPr>
              <w:spacing w:after="0"/>
              <w:ind w:firstLine="0"/>
            </w:pPr>
          </w:p>
          <w:p w14:paraId="7F52212B" w14:textId="77777777" w:rsidR="003C50CA" w:rsidRDefault="003C50CA">
            <w:pPr>
              <w:spacing w:after="0"/>
              <w:ind w:firstLine="0"/>
            </w:pPr>
          </w:p>
          <w:p w14:paraId="0CCF7B6A" w14:textId="77777777" w:rsidR="003C50CA" w:rsidRDefault="003C50CA">
            <w:pPr>
              <w:spacing w:after="0"/>
              <w:ind w:firstLine="0"/>
            </w:pPr>
          </w:p>
          <w:p w14:paraId="0EBE50AD" w14:textId="77777777" w:rsidR="003C50CA" w:rsidRDefault="005F2D8B">
            <w:pPr>
              <w:spacing w:after="0"/>
              <w:ind w:firstLine="0"/>
            </w:pPr>
            <w:r>
              <w:t>(αριθμός ετών, μέσος κύκλος εργασιών)</w:t>
            </w:r>
            <w:r>
              <w:rPr>
                <w:b/>
              </w:rPr>
              <w:t>:</w:t>
            </w:r>
            <w:r>
              <w:t xml:space="preserve"> </w:t>
            </w:r>
          </w:p>
          <w:p w14:paraId="3629B50B" w14:textId="77777777" w:rsidR="003C50CA" w:rsidRDefault="005F2D8B">
            <w:pPr>
              <w:spacing w:after="0"/>
              <w:ind w:firstLine="0"/>
            </w:pPr>
            <w:r>
              <w:t>[……],[……][…]</w:t>
            </w:r>
            <w:r w:rsidRPr="001348C9">
              <w:t xml:space="preserve"> </w:t>
            </w:r>
            <w:r>
              <w:t>νόμισμα</w:t>
            </w:r>
          </w:p>
          <w:p w14:paraId="791349AC" w14:textId="77777777" w:rsidR="003C50CA" w:rsidRDefault="003C50CA">
            <w:pPr>
              <w:spacing w:after="0"/>
              <w:ind w:firstLine="0"/>
              <w:rPr>
                <w:i/>
              </w:rPr>
            </w:pPr>
          </w:p>
          <w:p w14:paraId="73FE5427" w14:textId="77777777" w:rsidR="003C50CA" w:rsidRDefault="003C50CA">
            <w:pPr>
              <w:spacing w:after="0"/>
              <w:ind w:firstLine="0"/>
              <w:rPr>
                <w:i/>
              </w:rPr>
            </w:pPr>
          </w:p>
          <w:p w14:paraId="7EEF41FE" w14:textId="77777777" w:rsidR="003C50CA" w:rsidRDefault="003C50CA">
            <w:pPr>
              <w:spacing w:after="0"/>
              <w:ind w:firstLine="0"/>
              <w:rPr>
                <w:i/>
              </w:rPr>
            </w:pPr>
          </w:p>
          <w:p w14:paraId="3BC3A7C8"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5C087CE5" w14:textId="77777777" w:rsidR="003C50CA" w:rsidRDefault="005F2D8B">
            <w:pPr>
              <w:spacing w:after="0"/>
              <w:ind w:firstLine="0"/>
            </w:pPr>
            <w:r>
              <w:rPr>
                <w:i/>
              </w:rPr>
              <w:t>[……][……][……]</w:t>
            </w:r>
          </w:p>
        </w:tc>
      </w:tr>
      <w:tr w:rsidR="003C50CA" w14:paraId="501A216E" w14:textId="77777777">
        <w:tc>
          <w:tcPr>
            <w:tcW w:w="4479" w:type="dxa"/>
            <w:tcBorders>
              <w:top w:val="single" w:sz="4" w:space="0" w:color="000000"/>
              <w:left w:val="single" w:sz="4" w:space="0" w:color="000000"/>
              <w:bottom w:val="single" w:sz="4" w:space="0" w:color="000000"/>
            </w:tcBorders>
            <w:shd w:val="clear" w:color="auto" w:fill="auto"/>
          </w:tcPr>
          <w:p w14:paraId="07B38978" w14:textId="77777777" w:rsidR="003C50CA" w:rsidRDefault="005F2D8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AD6576" w14:textId="77777777" w:rsidR="003C50CA" w:rsidRDefault="005F2D8B">
            <w:pPr>
              <w:spacing w:after="0"/>
              <w:ind w:firstLine="0"/>
            </w:pPr>
            <w:r>
              <w:t>[…................................…]</w:t>
            </w:r>
          </w:p>
        </w:tc>
      </w:tr>
      <w:tr w:rsidR="003C50CA" w14:paraId="0A883006" w14:textId="77777777">
        <w:tc>
          <w:tcPr>
            <w:tcW w:w="4479" w:type="dxa"/>
            <w:tcBorders>
              <w:top w:val="single" w:sz="4" w:space="0" w:color="000000"/>
              <w:left w:val="single" w:sz="4" w:space="0" w:color="000000"/>
              <w:bottom w:val="single" w:sz="4" w:space="0" w:color="000000"/>
            </w:tcBorders>
            <w:shd w:val="clear" w:color="auto" w:fill="auto"/>
          </w:tcPr>
          <w:p w14:paraId="15815055" w14:textId="77777777" w:rsidR="003C50CA" w:rsidRDefault="005F2D8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CF3786A" w14:textId="77777777" w:rsidR="003C50CA" w:rsidRDefault="005F2D8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5F4270" w14:textId="77777777" w:rsidR="003C50CA" w:rsidRDefault="005F2D8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3884AAEA" w14:textId="77777777" w:rsidR="003C50CA" w:rsidRDefault="003C50CA">
            <w:pPr>
              <w:snapToGrid w:val="0"/>
              <w:spacing w:after="0"/>
              <w:ind w:firstLine="0"/>
            </w:pPr>
          </w:p>
          <w:p w14:paraId="549D9FE2" w14:textId="77777777" w:rsidR="003C50CA" w:rsidRDefault="003C50CA">
            <w:pPr>
              <w:snapToGrid w:val="0"/>
              <w:spacing w:after="0"/>
              <w:ind w:firstLine="0"/>
            </w:pPr>
          </w:p>
          <w:p w14:paraId="3E0B88E1" w14:textId="77777777" w:rsidR="003C50CA" w:rsidRDefault="003C50CA">
            <w:pPr>
              <w:snapToGrid w:val="0"/>
              <w:spacing w:after="0"/>
              <w:ind w:firstLine="0"/>
              <w:rPr>
                <w:i/>
              </w:rPr>
            </w:pPr>
          </w:p>
          <w:p w14:paraId="5B8EE92B" w14:textId="77777777" w:rsidR="003C50CA" w:rsidRDefault="005F2D8B">
            <w:pPr>
              <w:snapToGrid w:val="0"/>
              <w:spacing w:after="0"/>
              <w:ind w:firstLine="0"/>
            </w:pPr>
            <w:r>
              <w:rPr>
                <w:i/>
              </w:rPr>
              <w:t xml:space="preserve">(διαδικτυακή διεύθυνση, αρχή ή φορέας έκδοσης, επακριβή στοιχεία αναφοράς των εγγράφων): </w:t>
            </w:r>
          </w:p>
          <w:p w14:paraId="1493F0C3" w14:textId="77777777" w:rsidR="003C50CA" w:rsidRDefault="005F2D8B">
            <w:pPr>
              <w:snapToGrid w:val="0"/>
              <w:spacing w:after="0"/>
              <w:ind w:firstLine="0"/>
            </w:pPr>
            <w:r>
              <w:rPr>
                <w:i/>
              </w:rPr>
              <w:t>[……][……][……]</w:t>
            </w:r>
          </w:p>
        </w:tc>
      </w:tr>
      <w:tr w:rsidR="003C50CA" w14:paraId="14220046" w14:textId="77777777">
        <w:tc>
          <w:tcPr>
            <w:tcW w:w="4479" w:type="dxa"/>
            <w:tcBorders>
              <w:top w:val="single" w:sz="4" w:space="0" w:color="000000"/>
              <w:left w:val="single" w:sz="4" w:space="0" w:color="000000"/>
              <w:bottom w:val="single" w:sz="4" w:space="0" w:color="000000"/>
            </w:tcBorders>
            <w:shd w:val="clear" w:color="auto" w:fill="auto"/>
          </w:tcPr>
          <w:p w14:paraId="25A71F16" w14:textId="77777777" w:rsidR="003C50CA" w:rsidRDefault="005F2D8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17605EB8" w14:textId="77777777" w:rsidR="003C50CA" w:rsidRDefault="005F2D8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1E7682" w14:textId="77777777" w:rsidR="003C50CA" w:rsidRDefault="005F2D8B">
            <w:pPr>
              <w:spacing w:after="0"/>
              <w:ind w:firstLine="0"/>
            </w:pPr>
            <w:r>
              <w:t>[……][…]νόμισμα</w:t>
            </w:r>
          </w:p>
          <w:p w14:paraId="16B545E0" w14:textId="77777777" w:rsidR="003C50CA" w:rsidRDefault="003C50CA">
            <w:pPr>
              <w:spacing w:after="0"/>
              <w:ind w:firstLine="0"/>
            </w:pPr>
          </w:p>
          <w:p w14:paraId="43466463" w14:textId="77777777" w:rsidR="003C50CA" w:rsidRDefault="003C50CA">
            <w:pPr>
              <w:spacing w:after="0"/>
              <w:ind w:firstLine="0"/>
              <w:rPr>
                <w:i/>
              </w:rPr>
            </w:pPr>
          </w:p>
          <w:p w14:paraId="7E8604C6"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767225D3" w14:textId="77777777" w:rsidR="003C50CA" w:rsidRDefault="005F2D8B">
            <w:pPr>
              <w:spacing w:after="0"/>
              <w:ind w:firstLine="0"/>
            </w:pPr>
            <w:r>
              <w:rPr>
                <w:i/>
              </w:rPr>
              <w:t>[……][……][……]</w:t>
            </w:r>
          </w:p>
        </w:tc>
      </w:tr>
      <w:tr w:rsidR="003C50CA" w14:paraId="5ABEA450" w14:textId="77777777">
        <w:tc>
          <w:tcPr>
            <w:tcW w:w="4479" w:type="dxa"/>
            <w:tcBorders>
              <w:top w:val="single" w:sz="4" w:space="0" w:color="000000"/>
              <w:left w:val="single" w:sz="4" w:space="0" w:color="000000"/>
              <w:bottom w:val="single" w:sz="4" w:space="0" w:color="000000"/>
            </w:tcBorders>
            <w:shd w:val="clear" w:color="auto" w:fill="auto"/>
          </w:tcPr>
          <w:p w14:paraId="77713134" w14:textId="77777777" w:rsidR="003C50CA" w:rsidRDefault="005F2D8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C79856F" w14:textId="77777777" w:rsidR="003C50CA" w:rsidRDefault="005F2D8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00E2BD" w14:textId="77777777" w:rsidR="003C50CA" w:rsidRDefault="005F2D8B">
            <w:pPr>
              <w:spacing w:after="0"/>
              <w:ind w:firstLine="0"/>
            </w:pPr>
            <w:r>
              <w:t>[……..........]</w:t>
            </w:r>
          </w:p>
          <w:p w14:paraId="560770AF" w14:textId="77777777" w:rsidR="003C50CA" w:rsidRDefault="003C50CA">
            <w:pPr>
              <w:spacing w:after="0"/>
              <w:ind w:firstLine="0"/>
            </w:pPr>
          </w:p>
          <w:p w14:paraId="767AC582" w14:textId="77777777" w:rsidR="003C50CA" w:rsidRDefault="003C50CA">
            <w:pPr>
              <w:spacing w:after="0"/>
              <w:ind w:firstLine="0"/>
            </w:pPr>
          </w:p>
          <w:p w14:paraId="5EF8078F" w14:textId="77777777" w:rsidR="003C50CA" w:rsidRDefault="003C50CA">
            <w:pPr>
              <w:spacing w:after="0"/>
              <w:ind w:firstLine="0"/>
            </w:pPr>
          </w:p>
          <w:p w14:paraId="6C46D230" w14:textId="77777777" w:rsidR="003C50CA" w:rsidRDefault="003C50CA">
            <w:pPr>
              <w:spacing w:after="0"/>
              <w:ind w:firstLine="0"/>
            </w:pPr>
          </w:p>
          <w:p w14:paraId="73FA6216" w14:textId="77777777" w:rsidR="003C50CA" w:rsidRDefault="003C50CA">
            <w:pPr>
              <w:spacing w:after="0"/>
              <w:ind w:firstLine="0"/>
              <w:rPr>
                <w:i/>
              </w:rPr>
            </w:pPr>
          </w:p>
          <w:p w14:paraId="6791E07F"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625E67BD" w14:textId="77777777" w:rsidR="003C50CA" w:rsidRDefault="005F2D8B">
            <w:pPr>
              <w:spacing w:after="0"/>
              <w:ind w:firstLine="0"/>
            </w:pPr>
            <w:r>
              <w:rPr>
                <w:i/>
              </w:rPr>
              <w:t>[……][……][……]</w:t>
            </w:r>
          </w:p>
        </w:tc>
      </w:tr>
    </w:tbl>
    <w:p w14:paraId="5EB2650E" w14:textId="77777777" w:rsidR="003C50CA" w:rsidRDefault="003C50CA">
      <w:pPr>
        <w:pStyle w:val="SectionTitle"/>
        <w:ind w:firstLine="0"/>
      </w:pPr>
    </w:p>
    <w:p w14:paraId="7CDBBBAD" w14:textId="77777777" w:rsidR="003C50CA" w:rsidRDefault="005F2D8B">
      <w:pPr>
        <w:pageBreakBefore/>
        <w:jc w:val="center"/>
      </w:pPr>
      <w:r>
        <w:rPr>
          <w:b/>
          <w:bCs/>
        </w:rPr>
        <w:lastRenderedPageBreak/>
        <w:t>Γ: Τεχνική και επαγγελματική ικανότητα</w:t>
      </w:r>
    </w:p>
    <w:p w14:paraId="14BBC3C7"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3C50CA" w14:paraId="3E2A980D" w14:textId="77777777">
        <w:tc>
          <w:tcPr>
            <w:tcW w:w="4479" w:type="dxa"/>
            <w:tcBorders>
              <w:top w:val="single" w:sz="4" w:space="0" w:color="000000"/>
              <w:left w:val="single" w:sz="4" w:space="0" w:color="000000"/>
              <w:bottom w:val="single" w:sz="4" w:space="0" w:color="000000"/>
            </w:tcBorders>
            <w:shd w:val="clear" w:color="auto" w:fill="auto"/>
          </w:tcPr>
          <w:p w14:paraId="02525A60" w14:textId="77777777" w:rsidR="003C50CA" w:rsidRDefault="005F2D8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61C761" w14:textId="77777777" w:rsidR="003C50CA" w:rsidRDefault="005F2D8B">
            <w:pPr>
              <w:spacing w:after="0"/>
              <w:ind w:firstLine="0"/>
            </w:pPr>
            <w:r>
              <w:rPr>
                <w:b/>
                <w:i/>
              </w:rPr>
              <w:t>Απάντηση:</w:t>
            </w:r>
          </w:p>
        </w:tc>
      </w:tr>
      <w:tr w:rsidR="003C50CA" w14:paraId="2380E341" w14:textId="77777777">
        <w:tc>
          <w:tcPr>
            <w:tcW w:w="4479" w:type="dxa"/>
            <w:tcBorders>
              <w:top w:val="single" w:sz="4" w:space="0" w:color="000000"/>
              <w:left w:val="single" w:sz="4" w:space="0" w:color="000000"/>
              <w:bottom w:val="single" w:sz="4" w:space="0" w:color="000000"/>
            </w:tcBorders>
            <w:shd w:val="clear" w:color="auto" w:fill="auto"/>
          </w:tcPr>
          <w:p w14:paraId="031803F7" w14:textId="77777777" w:rsidR="003C50CA" w:rsidRDefault="005F2D8B">
            <w:pPr>
              <w:spacing w:after="0"/>
              <w:ind w:firstLine="0"/>
            </w:pPr>
            <w:r>
              <w:t xml:space="preserve">1α) Μόνο για τις </w:t>
            </w:r>
            <w:r>
              <w:rPr>
                <w:b/>
                <w:i/>
              </w:rPr>
              <w:t>δημόσιες συμβάσεις έργων</w:t>
            </w:r>
            <w:r>
              <w:t>:</w:t>
            </w:r>
          </w:p>
          <w:p w14:paraId="4B5CDB05" w14:textId="77777777" w:rsidR="003C50CA" w:rsidRDefault="005F2D8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444B22D0" w14:textId="77777777" w:rsidR="003C50CA" w:rsidRDefault="003C50CA">
            <w:pPr>
              <w:spacing w:after="0"/>
              <w:ind w:firstLine="0"/>
              <w:rPr>
                <w:i/>
              </w:rPr>
            </w:pPr>
          </w:p>
          <w:p w14:paraId="118367CC" w14:textId="77777777" w:rsidR="003C50CA" w:rsidRDefault="005F2D8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31B59A" w14:textId="77777777" w:rsidR="003C50CA" w:rsidRDefault="005F2D8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310D381" w14:textId="77777777" w:rsidR="003C50CA" w:rsidRDefault="005F2D8B">
            <w:pPr>
              <w:spacing w:after="0"/>
              <w:ind w:firstLine="0"/>
            </w:pPr>
            <w:r>
              <w:t>[…]</w:t>
            </w:r>
          </w:p>
          <w:p w14:paraId="378EA766" w14:textId="77777777" w:rsidR="003C50CA" w:rsidRDefault="005F2D8B">
            <w:pPr>
              <w:spacing w:after="0"/>
              <w:ind w:firstLine="0"/>
            </w:pPr>
            <w:r>
              <w:t>Έργα: [……]</w:t>
            </w:r>
          </w:p>
          <w:p w14:paraId="76B8BBFC" w14:textId="77777777" w:rsidR="003C50CA" w:rsidRDefault="005F2D8B">
            <w:pPr>
              <w:spacing w:after="0"/>
              <w:ind w:firstLine="0"/>
            </w:pPr>
            <w:r>
              <w:rPr>
                <w:i/>
              </w:rPr>
              <w:t>(διαδικτυακή διεύθυνση, αρχή ή φορέας έκδοσης, επακριβή στοιχεία αναφοράς των εγγράφων):</w:t>
            </w:r>
          </w:p>
          <w:p w14:paraId="2810B1C7" w14:textId="77777777" w:rsidR="003C50CA" w:rsidRDefault="005F2D8B">
            <w:pPr>
              <w:spacing w:after="0"/>
              <w:ind w:firstLine="0"/>
            </w:pPr>
            <w:r>
              <w:rPr>
                <w:rFonts w:eastAsia="Calibri"/>
                <w:i/>
              </w:rPr>
              <w:t xml:space="preserve"> </w:t>
            </w:r>
            <w:r>
              <w:rPr>
                <w:i/>
              </w:rPr>
              <w:t>[……][……][……]</w:t>
            </w:r>
          </w:p>
        </w:tc>
      </w:tr>
      <w:tr w:rsidR="003C50CA" w14:paraId="62A56FBF" w14:textId="77777777">
        <w:tc>
          <w:tcPr>
            <w:tcW w:w="4479" w:type="dxa"/>
            <w:tcBorders>
              <w:top w:val="single" w:sz="4" w:space="0" w:color="000000"/>
              <w:left w:val="single" w:sz="4" w:space="0" w:color="000000"/>
              <w:bottom w:val="single" w:sz="4" w:space="0" w:color="000000"/>
            </w:tcBorders>
            <w:shd w:val="clear" w:color="auto" w:fill="auto"/>
          </w:tcPr>
          <w:p w14:paraId="229B04CA" w14:textId="77777777" w:rsidR="003C50CA" w:rsidRDefault="005F2D8B">
            <w:pPr>
              <w:spacing w:after="0"/>
              <w:ind w:firstLine="0"/>
            </w:pPr>
            <w:r>
              <w:t xml:space="preserve">1β) Μόνο για </w:t>
            </w:r>
            <w:r>
              <w:rPr>
                <w:b/>
                <w:i/>
              </w:rPr>
              <w:t>δημόσιες συμβάσεις προμηθειών και δημόσιες συμβάσεις υπηρεσιών</w:t>
            </w:r>
            <w:r>
              <w:t>:</w:t>
            </w:r>
          </w:p>
          <w:p w14:paraId="30137A7F" w14:textId="77777777" w:rsidR="003C50CA" w:rsidRDefault="005F2D8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64F2E0E" w14:textId="77777777" w:rsidR="003C50CA" w:rsidRDefault="005F2D8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6A6B9B5" w14:textId="77777777" w:rsidR="003C50CA" w:rsidRDefault="005F2D8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52F40E0" w14:textId="77777777" w:rsidR="003C50CA" w:rsidRDefault="005F2D8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3C50CA" w14:paraId="25097CE6" w14:textId="77777777">
              <w:tc>
                <w:tcPr>
                  <w:tcW w:w="1057" w:type="dxa"/>
                  <w:tcBorders>
                    <w:top w:val="single" w:sz="4" w:space="0" w:color="000000"/>
                    <w:left w:val="single" w:sz="4" w:space="0" w:color="000000"/>
                    <w:bottom w:val="single" w:sz="4" w:space="0" w:color="000000"/>
                  </w:tcBorders>
                  <w:shd w:val="clear" w:color="auto" w:fill="auto"/>
                </w:tcPr>
                <w:p w14:paraId="10D8AF57" w14:textId="77777777" w:rsidR="003C50CA" w:rsidRDefault="005F2D8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3CB478A" w14:textId="77777777" w:rsidR="003C50CA" w:rsidRDefault="005F2D8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884560C" w14:textId="77777777" w:rsidR="003C50CA" w:rsidRDefault="005F2D8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57E5C6D3" w14:textId="77777777" w:rsidR="003C50CA" w:rsidRDefault="005F2D8B">
                  <w:pPr>
                    <w:spacing w:after="0"/>
                    <w:ind w:firstLine="0"/>
                  </w:pPr>
                  <w:r>
                    <w:rPr>
                      <w:sz w:val="14"/>
                      <w:szCs w:val="14"/>
                    </w:rPr>
                    <w:t>παραλήπτες</w:t>
                  </w:r>
                </w:p>
              </w:tc>
            </w:tr>
            <w:tr w:rsidR="003C50CA" w14:paraId="456884AE" w14:textId="77777777">
              <w:tc>
                <w:tcPr>
                  <w:tcW w:w="1057" w:type="dxa"/>
                  <w:tcBorders>
                    <w:top w:val="single" w:sz="4" w:space="0" w:color="000000"/>
                    <w:left w:val="single" w:sz="4" w:space="0" w:color="000000"/>
                    <w:bottom w:val="single" w:sz="4" w:space="0" w:color="000000"/>
                  </w:tcBorders>
                  <w:shd w:val="clear" w:color="auto" w:fill="auto"/>
                </w:tcPr>
                <w:p w14:paraId="78093AC6" w14:textId="77777777"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520B91D" w14:textId="77777777"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36A58B1" w14:textId="77777777" w:rsidR="003C50CA" w:rsidRDefault="003C50C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41D938E5" w14:textId="77777777" w:rsidR="003C50CA" w:rsidRDefault="003C50CA">
                  <w:pPr>
                    <w:snapToGrid w:val="0"/>
                    <w:spacing w:after="0"/>
                  </w:pPr>
                </w:p>
              </w:tc>
            </w:tr>
          </w:tbl>
          <w:p w14:paraId="55B6D8BB" w14:textId="77777777" w:rsidR="003C50CA" w:rsidRDefault="003C50CA">
            <w:pPr>
              <w:spacing w:after="0"/>
            </w:pPr>
          </w:p>
        </w:tc>
      </w:tr>
      <w:tr w:rsidR="003C50CA" w14:paraId="5F5AEC92" w14:textId="77777777">
        <w:tc>
          <w:tcPr>
            <w:tcW w:w="4479" w:type="dxa"/>
            <w:tcBorders>
              <w:top w:val="single" w:sz="4" w:space="0" w:color="000000"/>
              <w:left w:val="single" w:sz="4" w:space="0" w:color="000000"/>
              <w:bottom w:val="single" w:sz="4" w:space="0" w:color="000000"/>
            </w:tcBorders>
            <w:shd w:val="clear" w:color="auto" w:fill="auto"/>
          </w:tcPr>
          <w:p w14:paraId="7FBCEF37" w14:textId="77777777" w:rsidR="003C50CA" w:rsidRDefault="005F2D8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0E32025A" w14:textId="77777777" w:rsidR="003C50CA" w:rsidRDefault="005F2D8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90E36E" w14:textId="77777777" w:rsidR="003C50CA" w:rsidRDefault="005F2D8B">
            <w:pPr>
              <w:spacing w:after="0"/>
              <w:ind w:firstLine="0"/>
            </w:pPr>
            <w:r>
              <w:t>[……..........................]</w:t>
            </w:r>
          </w:p>
          <w:p w14:paraId="6471B74B" w14:textId="77777777" w:rsidR="003C50CA" w:rsidRDefault="003C50CA">
            <w:pPr>
              <w:spacing w:after="0"/>
              <w:ind w:firstLine="0"/>
            </w:pPr>
          </w:p>
          <w:p w14:paraId="7991AB42" w14:textId="77777777" w:rsidR="003C50CA" w:rsidRDefault="003C50CA">
            <w:pPr>
              <w:spacing w:after="0"/>
              <w:ind w:firstLine="0"/>
            </w:pPr>
          </w:p>
          <w:p w14:paraId="6463FC35" w14:textId="77777777" w:rsidR="003C50CA" w:rsidRDefault="003C50CA">
            <w:pPr>
              <w:spacing w:after="0"/>
              <w:ind w:firstLine="0"/>
            </w:pPr>
          </w:p>
          <w:p w14:paraId="6ACF798F" w14:textId="77777777" w:rsidR="003C50CA" w:rsidRDefault="003C50CA">
            <w:pPr>
              <w:spacing w:after="0"/>
              <w:ind w:firstLine="0"/>
            </w:pPr>
          </w:p>
          <w:p w14:paraId="347749E7" w14:textId="77777777" w:rsidR="003C50CA" w:rsidRDefault="005F2D8B">
            <w:pPr>
              <w:spacing w:after="0"/>
              <w:ind w:firstLine="0"/>
            </w:pPr>
            <w:r>
              <w:t>[……]</w:t>
            </w:r>
          </w:p>
        </w:tc>
      </w:tr>
      <w:tr w:rsidR="003C50CA" w14:paraId="6BEE0F97" w14:textId="77777777">
        <w:tc>
          <w:tcPr>
            <w:tcW w:w="4479" w:type="dxa"/>
            <w:tcBorders>
              <w:top w:val="single" w:sz="4" w:space="0" w:color="000000"/>
              <w:left w:val="single" w:sz="4" w:space="0" w:color="000000"/>
              <w:bottom w:val="single" w:sz="4" w:space="0" w:color="000000"/>
            </w:tcBorders>
            <w:shd w:val="clear" w:color="auto" w:fill="auto"/>
          </w:tcPr>
          <w:p w14:paraId="3E328C15" w14:textId="77777777" w:rsidR="003C50CA" w:rsidRDefault="005F2D8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34E2D0" w14:textId="77777777" w:rsidR="003C50CA" w:rsidRDefault="005F2D8B">
            <w:pPr>
              <w:spacing w:after="0"/>
              <w:ind w:firstLine="0"/>
            </w:pPr>
            <w:r>
              <w:t>[……]</w:t>
            </w:r>
          </w:p>
        </w:tc>
      </w:tr>
      <w:tr w:rsidR="003C50CA" w14:paraId="785E15B2" w14:textId="77777777">
        <w:tc>
          <w:tcPr>
            <w:tcW w:w="4479" w:type="dxa"/>
            <w:tcBorders>
              <w:top w:val="single" w:sz="4" w:space="0" w:color="000000"/>
              <w:left w:val="single" w:sz="4" w:space="0" w:color="000000"/>
              <w:bottom w:val="single" w:sz="4" w:space="0" w:color="000000"/>
            </w:tcBorders>
            <w:shd w:val="clear" w:color="auto" w:fill="auto"/>
          </w:tcPr>
          <w:p w14:paraId="26D8FF61" w14:textId="77777777" w:rsidR="003C50CA" w:rsidRDefault="005F2D8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C9F8E3" w14:textId="77777777" w:rsidR="003C50CA" w:rsidRDefault="005F2D8B">
            <w:pPr>
              <w:spacing w:after="0"/>
              <w:ind w:firstLine="0"/>
            </w:pPr>
            <w:r>
              <w:lastRenderedPageBreak/>
              <w:t>[....……]</w:t>
            </w:r>
          </w:p>
        </w:tc>
      </w:tr>
      <w:tr w:rsidR="003C50CA" w14:paraId="7A946181" w14:textId="77777777">
        <w:tc>
          <w:tcPr>
            <w:tcW w:w="4479" w:type="dxa"/>
            <w:tcBorders>
              <w:top w:val="single" w:sz="4" w:space="0" w:color="000000"/>
              <w:left w:val="single" w:sz="4" w:space="0" w:color="000000"/>
              <w:bottom w:val="single" w:sz="4" w:space="0" w:color="000000"/>
            </w:tcBorders>
            <w:shd w:val="clear" w:color="auto" w:fill="auto"/>
          </w:tcPr>
          <w:p w14:paraId="4C7349F8" w14:textId="77777777" w:rsidR="003C50CA" w:rsidRDefault="005F2D8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DE9961E" w14:textId="77777777" w:rsidR="003C50CA" w:rsidRDefault="005F2D8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30F3BD" w14:textId="77777777" w:rsidR="003C50CA" w:rsidRDefault="003C50CA">
            <w:pPr>
              <w:snapToGrid w:val="0"/>
              <w:spacing w:after="0"/>
              <w:ind w:firstLine="0"/>
            </w:pPr>
          </w:p>
          <w:p w14:paraId="4203506F" w14:textId="77777777" w:rsidR="003C50CA" w:rsidRDefault="003C50CA">
            <w:pPr>
              <w:spacing w:after="0"/>
              <w:ind w:firstLine="0"/>
            </w:pPr>
          </w:p>
          <w:p w14:paraId="143183B3" w14:textId="77777777" w:rsidR="003C50CA" w:rsidRDefault="003C50CA">
            <w:pPr>
              <w:spacing w:after="0"/>
              <w:ind w:firstLine="0"/>
            </w:pPr>
          </w:p>
          <w:p w14:paraId="4A96278B" w14:textId="77777777" w:rsidR="003C50CA" w:rsidRDefault="003C50CA">
            <w:pPr>
              <w:spacing w:after="0"/>
              <w:ind w:firstLine="0"/>
            </w:pPr>
          </w:p>
          <w:p w14:paraId="7D77DE34" w14:textId="77777777" w:rsidR="003C50CA" w:rsidRDefault="005F2D8B">
            <w:pPr>
              <w:spacing w:after="0"/>
              <w:ind w:firstLine="0"/>
            </w:pPr>
            <w:r>
              <w:t>[] Ναι [] Όχι</w:t>
            </w:r>
          </w:p>
        </w:tc>
      </w:tr>
      <w:tr w:rsidR="003C50CA" w14:paraId="520D1808" w14:textId="77777777">
        <w:tc>
          <w:tcPr>
            <w:tcW w:w="4479" w:type="dxa"/>
            <w:tcBorders>
              <w:top w:val="single" w:sz="4" w:space="0" w:color="000000"/>
              <w:left w:val="single" w:sz="4" w:space="0" w:color="000000"/>
              <w:bottom w:val="single" w:sz="4" w:space="0" w:color="000000"/>
            </w:tcBorders>
            <w:shd w:val="clear" w:color="auto" w:fill="auto"/>
          </w:tcPr>
          <w:p w14:paraId="296D925E" w14:textId="77777777" w:rsidR="003C50CA" w:rsidRDefault="005F2D8B">
            <w:pPr>
              <w:spacing w:after="0"/>
              <w:ind w:firstLine="0"/>
            </w:pPr>
            <w:r>
              <w:t xml:space="preserve">6) Οι ακόλουθοι </w:t>
            </w:r>
            <w:r>
              <w:rPr>
                <w:b/>
              </w:rPr>
              <w:t>τίτλοι σπουδών και επαγγελματικών προσόντων</w:t>
            </w:r>
            <w:r>
              <w:t xml:space="preserve"> διατίθενται από:</w:t>
            </w:r>
          </w:p>
          <w:p w14:paraId="6B94E767" w14:textId="77777777" w:rsidR="003C50CA" w:rsidRDefault="005F2D8B">
            <w:pPr>
              <w:spacing w:after="0"/>
              <w:ind w:firstLine="0"/>
            </w:pPr>
            <w:r>
              <w:t xml:space="preserve">α) τον ίδιο τον </w:t>
            </w:r>
            <w:proofErr w:type="spellStart"/>
            <w:r>
              <w:t>πάροχο</w:t>
            </w:r>
            <w:proofErr w:type="spellEnd"/>
            <w:r>
              <w:t xml:space="preserve"> υπηρεσιών ή τον εργολάβο,</w:t>
            </w:r>
          </w:p>
          <w:p w14:paraId="4A7E50A8" w14:textId="77777777" w:rsidR="003C50CA" w:rsidRDefault="005F2D8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6AE908C8" w14:textId="77777777" w:rsidR="003C50CA" w:rsidRDefault="005F2D8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02D300" w14:textId="77777777" w:rsidR="003C50CA" w:rsidRDefault="003C50CA">
            <w:pPr>
              <w:snapToGrid w:val="0"/>
              <w:spacing w:after="0"/>
              <w:ind w:firstLine="0"/>
            </w:pPr>
          </w:p>
          <w:p w14:paraId="4C6561AB" w14:textId="77777777" w:rsidR="003C50CA" w:rsidRDefault="003C50CA">
            <w:pPr>
              <w:spacing w:after="0"/>
              <w:ind w:firstLine="0"/>
            </w:pPr>
          </w:p>
          <w:p w14:paraId="6860BF93" w14:textId="77777777" w:rsidR="003C50CA" w:rsidRDefault="005F2D8B">
            <w:pPr>
              <w:spacing w:after="0"/>
              <w:ind w:firstLine="0"/>
            </w:pPr>
            <w:r>
              <w:t>α)[......................................……]</w:t>
            </w:r>
          </w:p>
          <w:p w14:paraId="62A25E2A" w14:textId="77777777" w:rsidR="003C50CA" w:rsidRDefault="003C50CA">
            <w:pPr>
              <w:spacing w:after="0"/>
              <w:ind w:firstLine="0"/>
            </w:pPr>
          </w:p>
          <w:p w14:paraId="0A036374" w14:textId="77777777" w:rsidR="003C50CA" w:rsidRDefault="003C50CA">
            <w:pPr>
              <w:spacing w:after="0"/>
              <w:ind w:firstLine="0"/>
            </w:pPr>
          </w:p>
          <w:p w14:paraId="3F0B05B9" w14:textId="77777777" w:rsidR="003C50CA" w:rsidRDefault="003C50CA">
            <w:pPr>
              <w:spacing w:after="0"/>
              <w:ind w:firstLine="0"/>
            </w:pPr>
          </w:p>
          <w:p w14:paraId="24E766F8" w14:textId="77777777" w:rsidR="003C50CA" w:rsidRDefault="003C50CA">
            <w:pPr>
              <w:spacing w:after="0"/>
              <w:ind w:firstLine="0"/>
            </w:pPr>
          </w:p>
          <w:p w14:paraId="5C660CFC" w14:textId="77777777" w:rsidR="003C50CA" w:rsidRDefault="005F2D8B">
            <w:pPr>
              <w:spacing w:after="0"/>
              <w:ind w:firstLine="0"/>
            </w:pPr>
            <w:r>
              <w:t>β) [……]</w:t>
            </w:r>
          </w:p>
        </w:tc>
      </w:tr>
      <w:tr w:rsidR="003C50CA" w14:paraId="08C89578" w14:textId="77777777">
        <w:tc>
          <w:tcPr>
            <w:tcW w:w="4479" w:type="dxa"/>
            <w:tcBorders>
              <w:top w:val="single" w:sz="4" w:space="0" w:color="000000"/>
              <w:left w:val="single" w:sz="4" w:space="0" w:color="000000"/>
              <w:bottom w:val="single" w:sz="4" w:space="0" w:color="000000"/>
            </w:tcBorders>
            <w:shd w:val="clear" w:color="auto" w:fill="auto"/>
          </w:tcPr>
          <w:p w14:paraId="5B5FC7BE" w14:textId="77777777" w:rsidR="003C50CA" w:rsidRDefault="005F2D8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7E9FE4" w14:textId="77777777" w:rsidR="003C50CA" w:rsidRDefault="005F2D8B">
            <w:pPr>
              <w:spacing w:after="0"/>
              <w:ind w:firstLine="0"/>
            </w:pPr>
            <w:r>
              <w:t>[……]</w:t>
            </w:r>
          </w:p>
        </w:tc>
      </w:tr>
      <w:tr w:rsidR="003C50CA" w14:paraId="3EA98EDC"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121AD372" w14:textId="77777777" w:rsidR="003C50CA" w:rsidRDefault="005F2D8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2E6E65" w14:textId="77777777" w:rsidR="003C50CA" w:rsidRDefault="005F2D8B">
            <w:pPr>
              <w:spacing w:after="0"/>
              <w:ind w:firstLine="0"/>
            </w:pPr>
            <w:r>
              <w:t xml:space="preserve">Έτος, μέσο ετήσιο εργατοϋπαλληλικό προσωπικό: </w:t>
            </w:r>
          </w:p>
          <w:p w14:paraId="524DD216" w14:textId="77777777" w:rsidR="003C50CA" w:rsidRDefault="005F2D8B">
            <w:pPr>
              <w:spacing w:after="0"/>
              <w:ind w:firstLine="0"/>
            </w:pPr>
            <w:r>
              <w:t xml:space="preserve">[........], [.........] </w:t>
            </w:r>
          </w:p>
          <w:p w14:paraId="0E817514" w14:textId="77777777" w:rsidR="003C50CA" w:rsidRDefault="005F2D8B">
            <w:pPr>
              <w:spacing w:after="0"/>
              <w:ind w:firstLine="0"/>
            </w:pPr>
            <w:r>
              <w:t xml:space="preserve">[........], [.........] </w:t>
            </w:r>
          </w:p>
          <w:p w14:paraId="17754700" w14:textId="77777777" w:rsidR="003C50CA" w:rsidRDefault="005F2D8B">
            <w:pPr>
              <w:spacing w:after="0"/>
              <w:ind w:firstLine="0"/>
            </w:pPr>
            <w:r>
              <w:t xml:space="preserve">[........], [.........] </w:t>
            </w:r>
          </w:p>
          <w:p w14:paraId="09319076" w14:textId="77777777" w:rsidR="003C50CA" w:rsidRDefault="005F2D8B">
            <w:pPr>
              <w:spacing w:after="0"/>
              <w:ind w:firstLine="0"/>
            </w:pPr>
            <w:r>
              <w:t>Έτος, αριθμός διευθυντικών στελεχών:</w:t>
            </w:r>
          </w:p>
          <w:p w14:paraId="4D7FC0F4" w14:textId="77777777" w:rsidR="003C50CA" w:rsidRDefault="005F2D8B">
            <w:pPr>
              <w:spacing w:after="0"/>
              <w:ind w:firstLine="0"/>
            </w:pPr>
            <w:r>
              <w:t xml:space="preserve">[........], [.........] </w:t>
            </w:r>
          </w:p>
          <w:p w14:paraId="391A326C" w14:textId="77777777" w:rsidR="003C50CA" w:rsidRDefault="005F2D8B">
            <w:pPr>
              <w:spacing w:after="0"/>
              <w:ind w:firstLine="0"/>
            </w:pPr>
            <w:r>
              <w:t xml:space="preserve">[........], [.........] </w:t>
            </w:r>
          </w:p>
          <w:p w14:paraId="3D0D34A6" w14:textId="77777777" w:rsidR="003C50CA" w:rsidRDefault="005F2D8B">
            <w:pPr>
              <w:spacing w:after="0"/>
              <w:ind w:firstLine="0"/>
            </w:pPr>
            <w:r>
              <w:t xml:space="preserve">[........], [.........] </w:t>
            </w:r>
          </w:p>
        </w:tc>
      </w:tr>
      <w:tr w:rsidR="003C50CA" w14:paraId="06B950F6" w14:textId="77777777">
        <w:tc>
          <w:tcPr>
            <w:tcW w:w="4479" w:type="dxa"/>
            <w:tcBorders>
              <w:left w:val="single" w:sz="4" w:space="0" w:color="000000"/>
              <w:bottom w:val="single" w:sz="4" w:space="0" w:color="000000"/>
            </w:tcBorders>
            <w:shd w:val="clear" w:color="auto" w:fill="auto"/>
          </w:tcPr>
          <w:p w14:paraId="09DA5D80" w14:textId="77777777" w:rsidR="003C50CA" w:rsidRDefault="005F2D8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1941A73B" w14:textId="77777777" w:rsidR="003C50CA" w:rsidRDefault="005F2D8B">
            <w:pPr>
              <w:spacing w:after="0"/>
              <w:ind w:firstLine="0"/>
            </w:pPr>
            <w:r>
              <w:t>[……]</w:t>
            </w:r>
          </w:p>
        </w:tc>
      </w:tr>
      <w:tr w:rsidR="003C50CA" w14:paraId="2B916A5A" w14:textId="77777777">
        <w:tc>
          <w:tcPr>
            <w:tcW w:w="4479" w:type="dxa"/>
            <w:tcBorders>
              <w:top w:val="single" w:sz="4" w:space="0" w:color="000000"/>
              <w:left w:val="single" w:sz="4" w:space="0" w:color="000000"/>
              <w:bottom w:val="single" w:sz="4" w:space="0" w:color="000000"/>
            </w:tcBorders>
            <w:shd w:val="clear" w:color="auto" w:fill="auto"/>
          </w:tcPr>
          <w:p w14:paraId="0E63AEA2" w14:textId="77777777" w:rsidR="003C50CA" w:rsidRDefault="005F2D8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2F3859" w14:textId="77777777" w:rsidR="003C50CA" w:rsidRDefault="005F2D8B">
            <w:pPr>
              <w:spacing w:after="0"/>
              <w:ind w:firstLine="0"/>
            </w:pPr>
            <w:r>
              <w:t>[....……]</w:t>
            </w:r>
          </w:p>
        </w:tc>
      </w:tr>
      <w:tr w:rsidR="003C50CA" w14:paraId="0634EFC7" w14:textId="77777777">
        <w:tc>
          <w:tcPr>
            <w:tcW w:w="4479" w:type="dxa"/>
            <w:tcBorders>
              <w:top w:val="single" w:sz="4" w:space="0" w:color="000000"/>
              <w:left w:val="single" w:sz="4" w:space="0" w:color="000000"/>
              <w:bottom w:val="single" w:sz="4" w:space="0" w:color="000000"/>
            </w:tcBorders>
            <w:shd w:val="clear" w:color="auto" w:fill="auto"/>
          </w:tcPr>
          <w:p w14:paraId="04A9C522" w14:textId="77777777" w:rsidR="003C50CA" w:rsidRDefault="005F2D8B">
            <w:pPr>
              <w:spacing w:after="0"/>
              <w:ind w:firstLine="0"/>
            </w:pPr>
            <w:r>
              <w:t xml:space="preserve">11) Για </w:t>
            </w:r>
            <w:r>
              <w:rPr>
                <w:b/>
                <w:i/>
              </w:rPr>
              <w:t xml:space="preserve">δημόσιες συμβάσεις προμηθειών </w:t>
            </w:r>
            <w:r>
              <w:t>:</w:t>
            </w:r>
          </w:p>
          <w:p w14:paraId="7FFC52EF" w14:textId="77777777" w:rsidR="003C50CA" w:rsidRDefault="005F2D8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0E0693C3" w14:textId="77777777" w:rsidR="003C50CA" w:rsidRDefault="005F2D8B">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2D5F59E9"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0910B8" w14:textId="77777777" w:rsidR="003C50CA" w:rsidRDefault="003C50CA">
            <w:pPr>
              <w:snapToGrid w:val="0"/>
              <w:spacing w:after="0"/>
              <w:ind w:firstLine="0"/>
            </w:pPr>
          </w:p>
          <w:p w14:paraId="7CD32AD9" w14:textId="77777777" w:rsidR="003C50CA" w:rsidRDefault="005F2D8B">
            <w:pPr>
              <w:spacing w:after="0"/>
              <w:ind w:firstLine="0"/>
            </w:pPr>
            <w:r>
              <w:t>[] Ναι [] Όχι</w:t>
            </w:r>
          </w:p>
          <w:p w14:paraId="4C1FB606" w14:textId="77777777" w:rsidR="003C50CA" w:rsidRDefault="003C50CA">
            <w:pPr>
              <w:spacing w:after="0"/>
              <w:ind w:firstLine="0"/>
            </w:pPr>
          </w:p>
          <w:p w14:paraId="7796F34C" w14:textId="77777777" w:rsidR="003C50CA" w:rsidRDefault="003C50CA">
            <w:pPr>
              <w:spacing w:after="0"/>
              <w:ind w:firstLine="0"/>
            </w:pPr>
          </w:p>
          <w:p w14:paraId="750092C2" w14:textId="77777777" w:rsidR="003C50CA" w:rsidRDefault="003C50CA">
            <w:pPr>
              <w:spacing w:after="0"/>
              <w:ind w:firstLine="0"/>
            </w:pPr>
          </w:p>
          <w:p w14:paraId="320B08E6" w14:textId="77777777" w:rsidR="003C50CA" w:rsidRDefault="003C50CA">
            <w:pPr>
              <w:spacing w:after="0"/>
              <w:ind w:firstLine="0"/>
            </w:pPr>
          </w:p>
          <w:p w14:paraId="6C613319" w14:textId="77777777" w:rsidR="003C50CA" w:rsidRDefault="003C50CA">
            <w:pPr>
              <w:spacing w:after="0"/>
              <w:ind w:firstLine="0"/>
            </w:pPr>
          </w:p>
          <w:p w14:paraId="67F23439" w14:textId="77777777" w:rsidR="003C50CA" w:rsidRDefault="005F2D8B">
            <w:pPr>
              <w:spacing w:after="0"/>
              <w:ind w:firstLine="0"/>
            </w:pPr>
            <w:r>
              <w:t>[] Ναι [] Όχι</w:t>
            </w:r>
          </w:p>
          <w:p w14:paraId="51CA6F82" w14:textId="77777777" w:rsidR="003C50CA" w:rsidRDefault="003C50CA">
            <w:pPr>
              <w:spacing w:after="0"/>
              <w:ind w:firstLine="0"/>
              <w:rPr>
                <w:i/>
              </w:rPr>
            </w:pPr>
          </w:p>
          <w:p w14:paraId="5E24B148" w14:textId="77777777" w:rsidR="003C50CA" w:rsidRDefault="003C50CA">
            <w:pPr>
              <w:spacing w:after="0"/>
              <w:ind w:firstLine="0"/>
              <w:rPr>
                <w:i/>
              </w:rPr>
            </w:pPr>
          </w:p>
          <w:p w14:paraId="40B1F5F1"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p>
        </w:tc>
      </w:tr>
      <w:tr w:rsidR="003C50CA" w14:paraId="6E5BBB15" w14:textId="77777777">
        <w:tc>
          <w:tcPr>
            <w:tcW w:w="4479" w:type="dxa"/>
            <w:tcBorders>
              <w:top w:val="single" w:sz="4" w:space="0" w:color="000000"/>
              <w:left w:val="single" w:sz="4" w:space="0" w:color="000000"/>
              <w:bottom w:val="single" w:sz="4" w:space="0" w:color="000000"/>
            </w:tcBorders>
            <w:shd w:val="clear" w:color="auto" w:fill="auto"/>
          </w:tcPr>
          <w:p w14:paraId="37DF54E0" w14:textId="77777777" w:rsidR="003C50CA" w:rsidRDefault="005F2D8B">
            <w:pPr>
              <w:spacing w:after="0"/>
              <w:ind w:firstLine="0"/>
            </w:pPr>
            <w:r>
              <w:lastRenderedPageBreak/>
              <w:t xml:space="preserve">12) Για </w:t>
            </w:r>
            <w:r>
              <w:rPr>
                <w:b/>
                <w:i/>
              </w:rPr>
              <w:t>δημόσιες συμβάσεις προμηθειών</w:t>
            </w:r>
            <w:r>
              <w:t>:</w:t>
            </w:r>
          </w:p>
          <w:p w14:paraId="0DC7D5F7" w14:textId="77777777" w:rsidR="003C50CA" w:rsidRDefault="005F2D8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6682E3C" w14:textId="77777777" w:rsidR="003C50CA" w:rsidRDefault="005F2D8B">
            <w:pPr>
              <w:spacing w:after="0"/>
              <w:ind w:firstLine="0"/>
            </w:pPr>
            <w:r>
              <w:rPr>
                <w:b/>
              </w:rPr>
              <w:t>Εάν όχι</w:t>
            </w:r>
            <w:r>
              <w:t>, εξηγήστε τους λόγους και αναφέρετε ποια άλλα αποδεικτικά μέσα μπορούν να προσκομιστούν:</w:t>
            </w:r>
          </w:p>
          <w:p w14:paraId="25C294E8"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D74B58" w14:textId="77777777" w:rsidR="003C50CA" w:rsidRDefault="003C50CA">
            <w:pPr>
              <w:snapToGrid w:val="0"/>
              <w:spacing w:after="0"/>
              <w:ind w:firstLine="0"/>
            </w:pPr>
          </w:p>
          <w:p w14:paraId="42723840" w14:textId="77777777" w:rsidR="003C50CA" w:rsidRDefault="005F2D8B">
            <w:pPr>
              <w:spacing w:after="0"/>
              <w:ind w:firstLine="0"/>
            </w:pPr>
            <w:r>
              <w:t>[] Ναι [] Όχι</w:t>
            </w:r>
          </w:p>
          <w:p w14:paraId="32E4BB74" w14:textId="77777777" w:rsidR="003C50CA" w:rsidRDefault="003C50CA">
            <w:pPr>
              <w:spacing w:after="0"/>
              <w:ind w:firstLine="0"/>
            </w:pPr>
          </w:p>
          <w:p w14:paraId="0BF82091" w14:textId="77777777" w:rsidR="003C50CA" w:rsidRDefault="003C50CA">
            <w:pPr>
              <w:spacing w:after="0"/>
              <w:ind w:firstLine="0"/>
            </w:pPr>
          </w:p>
          <w:p w14:paraId="490622D5" w14:textId="77777777" w:rsidR="003C50CA" w:rsidRDefault="003C50CA">
            <w:pPr>
              <w:spacing w:after="0"/>
              <w:ind w:firstLine="0"/>
            </w:pPr>
          </w:p>
          <w:p w14:paraId="0B731C26" w14:textId="77777777" w:rsidR="003C50CA" w:rsidRDefault="003C50CA">
            <w:pPr>
              <w:spacing w:after="0"/>
              <w:ind w:firstLine="0"/>
            </w:pPr>
          </w:p>
          <w:p w14:paraId="5A0B9E51" w14:textId="77777777" w:rsidR="003C50CA" w:rsidRDefault="003C50CA">
            <w:pPr>
              <w:spacing w:after="0"/>
              <w:ind w:firstLine="0"/>
            </w:pPr>
          </w:p>
          <w:p w14:paraId="0AC57254" w14:textId="77777777" w:rsidR="003C50CA" w:rsidRDefault="003C50CA">
            <w:pPr>
              <w:spacing w:after="0"/>
              <w:ind w:firstLine="0"/>
            </w:pPr>
          </w:p>
          <w:p w14:paraId="53BFBF61" w14:textId="77777777" w:rsidR="003C50CA" w:rsidRDefault="003C50CA">
            <w:pPr>
              <w:spacing w:after="0"/>
              <w:ind w:firstLine="0"/>
            </w:pPr>
          </w:p>
          <w:p w14:paraId="7E1DD549" w14:textId="77777777" w:rsidR="003C50CA" w:rsidRDefault="003C50CA">
            <w:pPr>
              <w:spacing w:after="0"/>
              <w:ind w:firstLine="0"/>
            </w:pPr>
          </w:p>
          <w:p w14:paraId="598C44AF" w14:textId="77777777" w:rsidR="003C50CA" w:rsidRDefault="003C50CA">
            <w:pPr>
              <w:spacing w:after="0"/>
              <w:ind w:firstLine="0"/>
            </w:pPr>
          </w:p>
          <w:p w14:paraId="7533CE74" w14:textId="77777777" w:rsidR="003C50CA" w:rsidRDefault="003C50CA">
            <w:pPr>
              <w:spacing w:after="0"/>
              <w:ind w:firstLine="0"/>
            </w:pPr>
          </w:p>
          <w:p w14:paraId="5F843305" w14:textId="77777777" w:rsidR="003C50CA" w:rsidRDefault="005F2D8B">
            <w:pPr>
              <w:spacing w:after="0"/>
              <w:ind w:firstLine="0"/>
            </w:pPr>
            <w:r>
              <w:t>[….............................................]</w:t>
            </w:r>
          </w:p>
          <w:p w14:paraId="6DA642D2" w14:textId="77777777" w:rsidR="003C50CA" w:rsidRDefault="003C50CA">
            <w:pPr>
              <w:spacing w:after="0"/>
              <w:ind w:firstLine="0"/>
            </w:pPr>
          </w:p>
          <w:p w14:paraId="1E5E63BC" w14:textId="77777777" w:rsidR="003C50CA" w:rsidRDefault="003C50CA">
            <w:pPr>
              <w:spacing w:after="0"/>
              <w:ind w:firstLine="0"/>
              <w:rPr>
                <w:i/>
              </w:rPr>
            </w:pPr>
          </w:p>
          <w:p w14:paraId="2624D713"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p>
        </w:tc>
      </w:tr>
    </w:tbl>
    <w:p w14:paraId="502503E6" w14:textId="77777777" w:rsidR="003C50CA" w:rsidRDefault="003C50CA">
      <w:pPr>
        <w:pStyle w:val="SectionTitle"/>
        <w:ind w:firstLine="0"/>
      </w:pPr>
    </w:p>
    <w:p w14:paraId="37135E5B" w14:textId="77777777" w:rsidR="003C50CA" w:rsidRDefault="003C50CA">
      <w:pPr>
        <w:jc w:val="center"/>
        <w:rPr>
          <w:b/>
          <w:bCs/>
        </w:rPr>
      </w:pPr>
    </w:p>
    <w:p w14:paraId="7D178DB1" w14:textId="77777777" w:rsidR="003C50CA" w:rsidRDefault="005F2D8B">
      <w:pPr>
        <w:pageBreakBefore/>
        <w:jc w:val="center"/>
      </w:pPr>
      <w:r>
        <w:rPr>
          <w:b/>
          <w:bCs/>
        </w:rPr>
        <w:lastRenderedPageBreak/>
        <w:t>Δ: Συστήματα διασφάλισης ποιότητας και πρότυπα περιβαλλοντικής διαχείρισης</w:t>
      </w:r>
    </w:p>
    <w:p w14:paraId="0BA3A7D4"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3C50CA" w14:paraId="3D632AF0" w14:textId="77777777">
        <w:tc>
          <w:tcPr>
            <w:tcW w:w="4479" w:type="dxa"/>
            <w:tcBorders>
              <w:top w:val="single" w:sz="4" w:space="0" w:color="000000"/>
              <w:left w:val="single" w:sz="4" w:space="0" w:color="000000"/>
              <w:bottom w:val="single" w:sz="4" w:space="0" w:color="000000"/>
            </w:tcBorders>
            <w:shd w:val="clear" w:color="auto" w:fill="auto"/>
          </w:tcPr>
          <w:p w14:paraId="206A327B" w14:textId="77777777" w:rsidR="003C50CA" w:rsidRDefault="005F2D8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1F5095" w14:textId="77777777" w:rsidR="003C50CA" w:rsidRDefault="005F2D8B">
            <w:pPr>
              <w:spacing w:after="0"/>
              <w:ind w:firstLine="0"/>
            </w:pPr>
            <w:r>
              <w:rPr>
                <w:b/>
                <w:i/>
              </w:rPr>
              <w:t>Απάντηση:</w:t>
            </w:r>
          </w:p>
        </w:tc>
      </w:tr>
      <w:tr w:rsidR="003C50CA" w14:paraId="11498C1D" w14:textId="77777777">
        <w:tc>
          <w:tcPr>
            <w:tcW w:w="4479" w:type="dxa"/>
            <w:tcBorders>
              <w:top w:val="single" w:sz="4" w:space="0" w:color="000000"/>
              <w:left w:val="single" w:sz="4" w:space="0" w:color="000000"/>
              <w:bottom w:val="single" w:sz="4" w:space="0" w:color="000000"/>
            </w:tcBorders>
            <w:shd w:val="clear" w:color="auto" w:fill="auto"/>
          </w:tcPr>
          <w:p w14:paraId="2073059E" w14:textId="77777777" w:rsidR="003C50CA" w:rsidRDefault="005F2D8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77AB3C5C" w14:textId="77777777" w:rsidR="003C50CA" w:rsidRDefault="005F2D8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F379DF0" w14:textId="77777777" w:rsidR="003C50CA" w:rsidRDefault="005F2D8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B2FE98" w14:textId="77777777" w:rsidR="003C50CA" w:rsidRDefault="005F2D8B">
            <w:pPr>
              <w:spacing w:after="0"/>
              <w:ind w:firstLine="0"/>
              <w:jc w:val="left"/>
            </w:pPr>
            <w:r>
              <w:t>[] Ναι [] Όχι</w:t>
            </w:r>
          </w:p>
          <w:p w14:paraId="54DDD12E" w14:textId="77777777" w:rsidR="003C50CA" w:rsidRDefault="003C50CA">
            <w:pPr>
              <w:spacing w:after="0"/>
              <w:ind w:firstLine="0"/>
              <w:jc w:val="left"/>
            </w:pPr>
          </w:p>
          <w:p w14:paraId="5CAEA1E2" w14:textId="77777777" w:rsidR="003C50CA" w:rsidRDefault="003C50CA">
            <w:pPr>
              <w:spacing w:after="0"/>
              <w:ind w:firstLine="0"/>
              <w:jc w:val="left"/>
            </w:pPr>
          </w:p>
          <w:p w14:paraId="32854294" w14:textId="77777777" w:rsidR="003C50CA" w:rsidRDefault="003C50CA">
            <w:pPr>
              <w:spacing w:after="0"/>
              <w:ind w:firstLine="0"/>
              <w:jc w:val="left"/>
            </w:pPr>
          </w:p>
          <w:p w14:paraId="3D57FBB0" w14:textId="77777777" w:rsidR="003C50CA" w:rsidRDefault="003C50CA">
            <w:pPr>
              <w:spacing w:after="0"/>
              <w:ind w:firstLine="0"/>
              <w:jc w:val="left"/>
            </w:pPr>
          </w:p>
          <w:p w14:paraId="735F5332" w14:textId="77777777" w:rsidR="003C50CA" w:rsidRDefault="003C50CA">
            <w:pPr>
              <w:spacing w:after="0"/>
              <w:ind w:firstLine="0"/>
              <w:jc w:val="left"/>
            </w:pPr>
          </w:p>
          <w:p w14:paraId="2B079136" w14:textId="77777777" w:rsidR="003C50CA" w:rsidRDefault="003C50CA">
            <w:pPr>
              <w:spacing w:after="0"/>
              <w:ind w:firstLine="0"/>
              <w:jc w:val="left"/>
            </w:pPr>
          </w:p>
          <w:p w14:paraId="5C5A9BC2" w14:textId="77777777" w:rsidR="003C50CA" w:rsidRDefault="003C50CA">
            <w:pPr>
              <w:spacing w:after="0"/>
              <w:ind w:firstLine="0"/>
              <w:jc w:val="left"/>
            </w:pPr>
          </w:p>
          <w:p w14:paraId="1B1644D6" w14:textId="77777777" w:rsidR="003C50CA" w:rsidRDefault="005F2D8B">
            <w:pPr>
              <w:spacing w:after="0"/>
              <w:ind w:firstLine="0"/>
              <w:jc w:val="left"/>
            </w:pPr>
            <w:r>
              <w:t>[……] [……]</w:t>
            </w:r>
          </w:p>
          <w:p w14:paraId="405B73AC" w14:textId="77777777" w:rsidR="003C50CA" w:rsidRDefault="003C50CA">
            <w:pPr>
              <w:spacing w:after="0"/>
              <w:ind w:firstLine="0"/>
              <w:jc w:val="left"/>
              <w:rPr>
                <w:i/>
              </w:rPr>
            </w:pPr>
          </w:p>
          <w:p w14:paraId="0F717497" w14:textId="77777777" w:rsidR="003C50CA" w:rsidRDefault="003C50CA">
            <w:pPr>
              <w:spacing w:after="0"/>
              <w:ind w:firstLine="0"/>
              <w:jc w:val="left"/>
              <w:rPr>
                <w:i/>
              </w:rPr>
            </w:pPr>
          </w:p>
          <w:p w14:paraId="0E9275F0" w14:textId="77777777" w:rsidR="003C50CA" w:rsidRDefault="003C50CA">
            <w:pPr>
              <w:spacing w:after="0"/>
              <w:ind w:firstLine="0"/>
              <w:jc w:val="left"/>
              <w:rPr>
                <w:i/>
              </w:rPr>
            </w:pPr>
          </w:p>
          <w:p w14:paraId="23C32AB1"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14:paraId="648A406D" w14:textId="77777777">
        <w:tc>
          <w:tcPr>
            <w:tcW w:w="4479" w:type="dxa"/>
            <w:tcBorders>
              <w:top w:val="single" w:sz="4" w:space="0" w:color="000000"/>
              <w:left w:val="single" w:sz="4" w:space="0" w:color="000000"/>
              <w:bottom w:val="single" w:sz="4" w:space="0" w:color="000000"/>
            </w:tcBorders>
            <w:shd w:val="clear" w:color="auto" w:fill="auto"/>
          </w:tcPr>
          <w:p w14:paraId="4D90F6C5" w14:textId="77777777" w:rsidR="003C50CA" w:rsidRDefault="005F2D8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D57D349" w14:textId="77777777" w:rsidR="003C50CA" w:rsidRDefault="005F2D8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3D516AB1" w14:textId="77777777" w:rsidR="003C50CA" w:rsidRDefault="003C50CA">
            <w:pPr>
              <w:spacing w:after="0"/>
              <w:ind w:firstLine="0"/>
            </w:pPr>
          </w:p>
          <w:p w14:paraId="7776D39A"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A0A9D7" w14:textId="77777777" w:rsidR="003C50CA" w:rsidRDefault="005F2D8B">
            <w:pPr>
              <w:spacing w:after="0"/>
              <w:ind w:firstLine="0"/>
              <w:jc w:val="left"/>
            </w:pPr>
            <w:r>
              <w:t>[] Ναι [] Όχι</w:t>
            </w:r>
          </w:p>
          <w:p w14:paraId="42A0705A" w14:textId="77777777" w:rsidR="003C50CA" w:rsidRDefault="003C50CA">
            <w:pPr>
              <w:spacing w:after="0"/>
              <w:ind w:firstLine="0"/>
              <w:jc w:val="left"/>
            </w:pPr>
          </w:p>
          <w:p w14:paraId="2002FEF8" w14:textId="77777777" w:rsidR="003C50CA" w:rsidRDefault="003C50CA">
            <w:pPr>
              <w:spacing w:after="0"/>
              <w:ind w:firstLine="0"/>
              <w:jc w:val="left"/>
            </w:pPr>
          </w:p>
          <w:p w14:paraId="2DFC3481" w14:textId="77777777" w:rsidR="003C50CA" w:rsidRDefault="003C50CA">
            <w:pPr>
              <w:spacing w:after="0"/>
              <w:ind w:firstLine="0"/>
              <w:jc w:val="left"/>
            </w:pPr>
          </w:p>
          <w:p w14:paraId="3F770C7C" w14:textId="77777777" w:rsidR="003C50CA" w:rsidRDefault="003C50CA">
            <w:pPr>
              <w:spacing w:after="0"/>
              <w:ind w:firstLine="0"/>
              <w:jc w:val="left"/>
            </w:pPr>
          </w:p>
          <w:p w14:paraId="5526BFCC" w14:textId="77777777" w:rsidR="003C50CA" w:rsidRDefault="003C50CA">
            <w:pPr>
              <w:spacing w:after="0"/>
              <w:ind w:firstLine="0"/>
              <w:jc w:val="left"/>
            </w:pPr>
          </w:p>
          <w:p w14:paraId="4A98CB47" w14:textId="77777777" w:rsidR="003C50CA" w:rsidRDefault="003C50CA">
            <w:pPr>
              <w:spacing w:after="0"/>
              <w:ind w:firstLine="0"/>
              <w:jc w:val="left"/>
            </w:pPr>
          </w:p>
          <w:p w14:paraId="62BB3849" w14:textId="77777777" w:rsidR="003C50CA" w:rsidRDefault="005F2D8B">
            <w:pPr>
              <w:spacing w:after="0"/>
              <w:ind w:firstLine="0"/>
              <w:jc w:val="left"/>
            </w:pPr>
            <w:r>
              <w:t>[……] [……]</w:t>
            </w:r>
          </w:p>
          <w:p w14:paraId="436B2C06" w14:textId="77777777" w:rsidR="003C50CA" w:rsidRDefault="003C50CA">
            <w:pPr>
              <w:spacing w:after="0"/>
              <w:ind w:firstLine="0"/>
              <w:jc w:val="left"/>
              <w:rPr>
                <w:i/>
              </w:rPr>
            </w:pPr>
          </w:p>
          <w:p w14:paraId="0184C46A" w14:textId="77777777" w:rsidR="003C50CA" w:rsidRDefault="003C50CA">
            <w:pPr>
              <w:spacing w:after="0"/>
              <w:ind w:firstLine="0"/>
              <w:jc w:val="left"/>
              <w:rPr>
                <w:i/>
              </w:rPr>
            </w:pPr>
          </w:p>
          <w:p w14:paraId="5D6FCF01" w14:textId="77777777" w:rsidR="003C50CA" w:rsidRDefault="003C50CA">
            <w:pPr>
              <w:spacing w:after="0"/>
              <w:ind w:firstLine="0"/>
              <w:jc w:val="left"/>
              <w:rPr>
                <w:i/>
              </w:rPr>
            </w:pPr>
          </w:p>
          <w:p w14:paraId="2565318F" w14:textId="77777777" w:rsidR="003C50CA" w:rsidRDefault="003C50CA">
            <w:pPr>
              <w:spacing w:after="0"/>
              <w:ind w:firstLine="0"/>
              <w:jc w:val="left"/>
              <w:rPr>
                <w:i/>
              </w:rPr>
            </w:pPr>
          </w:p>
          <w:p w14:paraId="362AF1DF" w14:textId="77777777" w:rsidR="003C50CA" w:rsidRDefault="003C50CA">
            <w:pPr>
              <w:spacing w:after="0"/>
              <w:ind w:firstLine="0"/>
              <w:jc w:val="left"/>
              <w:rPr>
                <w:i/>
              </w:rPr>
            </w:pPr>
          </w:p>
          <w:p w14:paraId="288DD752"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bl>
    <w:p w14:paraId="26D6750F" w14:textId="77777777" w:rsidR="003C50CA" w:rsidRDefault="003C50CA">
      <w:pPr>
        <w:ind w:firstLine="0"/>
        <w:jc w:val="center"/>
      </w:pPr>
    </w:p>
    <w:p w14:paraId="0C5583AA" w14:textId="77777777" w:rsidR="003C50CA" w:rsidRDefault="005F2D8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47A8C19C"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01867FF"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35A71D0" w14:textId="77777777" w:rsidR="003C50CA" w:rsidRDefault="005F2D8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3C50CA" w14:paraId="5B828AD3" w14:textId="77777777">
        <w:tc>
          <w:tcPr>
            <w:tcW w:w="4479" w:type="dxa"/>
            <w:tcBorders>
              <w:top w:val="single" w:sz="4" w:space="0" w:color="000000"/>
              <w:left w:val="single" w:sz="4" w:space="0" w:color="000000"/>
              <w:bottom w:val="single" w:sz="4" w:space="0" w:color="000000"/>
            </w:tcBorders>
            <w:shd w:val="clear" w:color="auto" w:fill="auto"/>
          </w:tcPr>
          <w:p w14:paraId="2FCCF9AD" w14:textId="77777777" w:rsidR="003C50CA" w:rsidRDefault="005F2D8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9335C4" w14:textId="77777777" w:rsidR="003C50CA" w:rsidRDefault="005F2D8B">
            <w:pPr>
              <w:spacing w:after="0"/>
              <w:ind w:firstLine="0"/>
            </w:pPr>
            <w:r>
              <w:rPr>
                <w:b/>
                <w:i/>
              </w:rPr>
              <w:t>Απάντηση:</w:t>
            </w:r>
          </w:p>
        </w:tc>
      </w:tr>
      <w:tr w:rsidR="003C50CA" w14:paraId="43597B49" w14:textId="77777777">
        <w:tc>
          <w:tcPr>
            <w:tcW w:w="4479" w:type="dxa"/>
            <w:tcBorders>
              <w:top w:val="single" w:sz="4" w:space="0" w:color="000000"/>
              <w:left w:val="single" w:sz="4" w:space="0" w:color="000000"/>
              <w:bottom w:val="single" w:sz="4" w:space="0" w:color="000000"/>
            </w:tcBorders>
            <w:shd w:val="clear" w:color="auto" w:fill="auto"/>
          </w:tcPr>
          <w:p w14:paraId="3A14ACB3" w14:textId="77777777" w:rsidR="003C50CA" w:rsidRDefault="005F2D8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6322605" w14:textId="77777777" w:rsidR="003C50CA" w:rsidRDefault="005F2D8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0CE9633D" w14:textId="77777777" w:rsidR="003C50CA" w:rsidRDefault="005F2D8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90D155" w14:textId="77777777" w:rsidR="003C50CA" w:rsidRDefault="005F2D8B">
            <w:pPr>
              <w:spacing w:after="0"/>
              <w:ind w:firstLine="0"/>
            </w:pPr>
            <w:r>
              <w:t>[….]</w:t>
            </w:r>
          </w:p>
          <w:p w14:paraId="7EBB903A" w14:textId="77777777" w:rsidR="003C50CA" w:rsidRDefault="003C50CA">
            <w:pPr>
              <w:spacing w:after="0"/>
              <w:ind w:firstLine="0"/>
            </w:pPr>
          </w:p>
          <w:p w14:paraId="7C990611" w14:textId="77777777" w:rsidR="003C50CA" w:rsidRDefault="003C50CA">
            <w:pPr>
              <w:spacing w:after="0"/>
              <w:ind w:firstLine="0"/>
            </w:pPr>
          </w:p>
          <w:p w14:paraId="158AA3E7" w14:textId="77777777" w:rsidR="003C50CA" w:rsidRDefault="003C50CA">
            <w:pPr>
              <w:spacing w:after="0"/>
              <w:ind w:firstLine="0"/>
            </w:pPr>
          </w:p>
          <w:p w14:paraId="02BE93C9" w14:textId="77777777" w:rsidR="003C50CA" w:rsidRDefault="003C50CA">
            <w:pPr>
              <w:spacing w:after="0"/>
              <w:ind w:firstLine="0"/>
            </w:pPr>
          </w:p>
          <w:p w14:paraId="643848B4" w14:textId="77777777" w:rsidR="003C50CA" w:rsidRDefault="005F2D8B">
            <w:pPr>
              <w:spacing w:after="0"/>
              <w:ind w:firstLine="0"/>
            </w:pPr>
            <w:r>
              <w:t>[] Ναι [] Όχι</w:t>
            </w:r>
            <w:r>
              <w:rPr>
                <w:rStyle w:val="a5"/>
                <w:vertAlign w:val="superscript"/>
              </w:rPr>
              <w:endnoteReference w:id="45"/>
            </w:r>
          </w:p>
          <w:p w14:paraId="5E4A148E" w14:textId="77777777" w:rsidR="003C50CA" w:rsidRDefault="003C50CA">
            <w:pPr>
              <w:spacing w:after="0"/>
              <w:ind w:firstLine="0"/>
            </w:pPr>
          </w:p>
          <w:p w14:paraId="5B038365" w14:textId="77777777" w:rsidR="003C50CA" w:rsidRDefault="003C50CA">
            <w:pPr>
              <w:spacing w:after="0"/>
              <w:ind w:firstLine="0"/>
            </w:pPr>
          </w:p>
          <w:p w14:paraId="30D4A48A" w14:textId="77777777" w:rsidR="003C50CA" w:rsidRDefault="003C50CA">
            <w:pPr>
              <w:spacing w:after="0"/>
              <w:ind w:firstLine="0"/>
            </w:pPr>
          </w:p>
          <w:p w14:paraId="68B91CB8" w14:textId="77777777" w:rsidR="003C50CA" w:rsidRDefault="003C50CA">
            <w:pPr>
              <w:spacing w:after="0"/>
              <w:ind w:firstLine="0"/>
              <w:rPr>
                <w:i/>
              </w:rPr>
            </w:pPr>
          </w:p>
          <w:p w14:paraId="208FAFD6"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5ADB717D" w14:textId="77777777" w:rsidR="003C50CA" w:rsidRDefault="003C50CA">
      <w:pPr>
        <w:pStyle w:val="ChapterTitle"/>
      </w:pPr>
    </w:p>
    <w:p w14:paraId="2F9DBDAD" w14:textId="77777777" w:rsidR="003C50CA" w:rsidRDefault="005F2D8B">
      <w:pPr>
        <w:pStyle w:val="ChapterTitle"/>
        <w:pageBreakBefore/>
      </w:pPr>
      <w:r>
        <w:rPr>
          <w:bCs/>
        </w:rPr>
        <w:lastRenderedPageBreak/>
        <w:t>Μέρος VI: Τελικές δηλώσεις</w:t>
      </w:r>
    </w:p>
    <w:p w14:paraId="51825396" w14:textId="77777777" w:rsidR="003C50CA" w:rsidRDefault="005F2D8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FCD951C" w14:textId="77777777" w:rsidR="003C50CA" w:rsidRDefault="005F2D8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CDE1110" w14:textId="77777777" w:rsidR="003C50CA" w:rsidRDefault="005F2D8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4E416E00" w14:textId="77777777" w:rsidR="003C50CA" w:rsidRDefault="005F2D8B">
      <w:pPr>
        <w:ind w:firstLine="0"/>
      </w:pPr>
      <w:r>
        <w:rPr>
          <w:rStyle w:val="a5"/>
          <w:i/>
        </w:rPr>
        <w:t>β) η αναθέτουσα αρχή ή ο αναθέτων φορέας έχουν ήδη στην κατοχή τους τα σχετικά έγγραφα.</w:t>
      </w:r>
    </w:p>
    <w:p w14:paraId="3F25D203" w14:textId="77777777" w:rsidR="003C50CA" w:rsidRDefault="005F2D8B">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28F69907" w14:textId="77777777" w:rsidR="003C50CA" w:rsidRDefault="003C50CA">
      <w:pPr>
        <w:ind w:firstLine="0"/>
        <w:rPr>
          <w:i/>
        </w:rPr>
      </w:pPr>
    </w:p>
    <w:p w14:paraId="17597684" w14:textId="77777777" w:rsidR="003C50CA" w:rsidRDefault="005F2D8B">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5E2458AE" w14:textId="77777777" w:rsidR="005F2D8B" w:rsidRDefault="005F2D8B">
      <w:pPr>
        <w:pageBreakBefore/>
        <w:ind w:firstLine="0"/>
      </w:pPr>
    </w:p>
    <w:sectPr w:rsidR="005F2D8B" w:rsidSect="003C50C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52556" w14:textId="77777777" w:rsidR="00795706" w:rsidRDefault="00795706">
      <w:pPr>
        <w:spacing w:after="0" w:line="240" w:lineRule="auto"/>
      </w:pPr>
      <w:r>
        <w:separator/>
      </w:r>
    </w:p>
  </w:endnote>
  <w:endnote w:type="continuationSeparator" w:id="0">
    <w:p w14:paraId="47DE0146" w14:textId="77777777" w:rsidR="00795706" w:rsidRDefault="00795706">
      <w:pPr>
        <w:spacing w:after="0" w:line="240" w:lineRule="auto"/>
      </w:pPr>
      <w:r>
        <w:continuationSeparator/>
      </w:r>
    </w:p>
  </w:endnote>
  <w:endnote w:id="1">
    <w:p w14:paraId="2E542A98" w14:textId="77777777" w:rsidR="003C50CA" w:rsidRDefault="005F2D8B">
      <w:r>
        <w:rPr>
          <w:rStyle w:val="a8"/>
        </w:rPr>
        <w:endnoteRef/>
      </w:r>
      <w:r>
        <w:br w:type="page"/>
      </w:r>
    </w:p>
    <w:p w14:paraId="6DF2D9B0" w14:textId="77777777" w:rsidR="003C50CA" w:rsidRDefault="005F2D8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1896384A" w14:textId="77777777" w:rsidR="003C50CA" w:rsidRDefault="005F2D8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55FA3264" w14:textId="77777777" w:rsidR="003C50CA" w:rsidRDefault="005F2D8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6C196A" w14:textId="77777777" w:rsidR="003C50CA" w:rsidRDefault="005F2D8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017F7B6" w14:textId="77777777" w:rsidR="003C50CA" w:rsidRDefault="005F2D8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286D2DD" w14:textId="77777777" w:rsidR="003C50CA" w:rsidRDefault="005F2D8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95448A5" w14:textId="77777777" w:rsidR="003C50CA" w:rsidRDefault="005F2D8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173AC0B" w14:textId="77777777" w:rsidR="003C50CA" w:rsidRDefault="005F2D8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5D9C147C" w14:textId="77777777" w:rsidR="003C50CA" w:rsidRDefault="005F2D8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47CAC7DE" w14:textId="77777777" w:rsidR="003C50CA" w:rsidRDefault="005F2D8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9625BED" w14:textId="77777777" w:rsidR="003C50CA" w:rsidRDefault="005F2D8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D6D697D" w14:textId="77777777" w:rsidR="003C50CA" w:rsidRDefault="005F2D8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974CACF" w14:textId="77777777" w:rsidR="003C50CA" w:rsidRDefault="005F2D8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20953E58" w14:textId="77777777" w:rsidR="003C50CA" w:rsidRDefault="005F2D8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88572F7" w14:textId="77777777" w:rsidR="003C50CA" w:rsidRDefault="005F2D8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2981BA9" w14:textId="77777777" w:rsidR="003C50CA" w:rsidRDefault="005F2D8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06A097F" w14:textId="77777777" w:rsidR="003C50CA" w:rsidRDefault="005F2D8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6EFB2493" w14:textId="77777777" w:rsidR="003C50CA" w:rsidRDefault="005F2D8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33B71AA2" w14:textId="77777777" w:rsidR="003C50CA" w:rsidRDefault="005F2D8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2857CD1" w14:textId="77777777" w:rsidR="003C50CA" w:rsidRDefault="005F2D8B">
      <w:pPr>
        <w:pStyle w:val="af9"/>
        <w:tabs>
          <w:tab w:val="left" w:pos="284"/>
        </w:tabs>
        <w:ind w:firstLine="0"/>
      </w:pPr>
      <w:r>
        <w:rPr>
          <w:rStyle w:val="a8"/>
        </w:rPr>
        <w:endnoteRef/>
      </w:r>
      <w:r>
        <w:tab/>
        <w:t>Επαναλάβετε όσες φορές χρειάζεται.</w:t>
      </w:r>
    </w:p>
  </w:endnote>
  <w:endnote w:id="18">
    <w:p w14:paraId="261207BD" w14:textId="77777777" w:rsidR="003C50CA" w:rsidRDefault="005F2D8B">
      <w:pPr>
        <w:pStyle w:val="af9"/>
        <w:tabs>
          <w:tab w:val="left" w:pos="284"/>
        </w:tabs>
        <w:ind w:firstLine="0"/>
      </w:pPr>
      <w:r>
        <w:rPr>
          <w:rStyle w:val="a8"/>
        </w:rPr>
        <w:endnoteRef/>
      </w:r>
      <w:r>
        <w:tab/>
        <w:t>Επαναλάβετε όσες φορές χρειάζεται.</w:t>
      </w:r>
    </w:p>
  </w:endnote>
  <w:endnote w:id="19">
    <w:p w14:paraId="1CBF9EC6" w14:textId="77777777" w:rsidR="003C50CA" w:rsidRDefault="005F2D8B">
      <w:pPr>
        <w:pStyle w:val="af9"/>
        <w:tabs>
          <w:tab w:val="left" w:pos="284"/>
        </w:tabs>
        <w:ind w:firstLine="0"/>
      </w:pPr>
      <w:r>
        <w:rPr>
          <w:rStyle w:val="a8"/>
        </w:rPr>
        <w:endnoteRef/>
      </w:r>
      <w:r>
        <w:tab/>
        <w:t>Επαναλάβετε όσες φορές χρειάζεται.</w:t>
      </w:r>
    </w:p>
  </w:endnote>
  <w:endnote w:id="20">
    <w:p w14:paraId="7E3AE5D9" w14:textId="77777777" w:rsidR="003C50CA" w:rsidRDefault="005F2D8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490A075" w14:textId="77777777" w:rsidR="003C50CA" w:rsidRDefault="005F2D8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B686E44" w14:textId="77777777" w:rsidR="003C50CA" w:rsidRDefault="005F2D8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05ADE4C" w14:textId="77777777" w:rsidR="003C50CA" w:rsidRDefault="005F2D8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90F0146" w14:textId="77777777" w:rsidR="003C50CA" w:rsidRDefault="005F2D8B">
      <w:pPr>
        <w:pStyle w:val="af9"/>
        <w:tabs>
          <w:tab w:val="left" w:pos="284"/>
        </w:tabs>
        <w:ind w:firstLine="0"/>
      </w:pPr>
      <w:r>
        <w:rPr>
          <w:rStyle w:val="a8"/>
        </w:rPr>
        <w:endnoteRef/>
      </w:r>
      <w:r>
        <w:tab/>
        <w:t>Επαναλάβετε όσες φορές χρειάζεται.</w:t>
      </w:r>
    </w:p>
  </w:endnote>
  <w:endnote w:id="25">
    <w:p w14:paraId="6FB090FA" w14:textId="77777777" w:rsidR="003C50CA" w:rsidRDefault="005F2D8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3B6A9A6" w14:textId="77777777" w:rsidR="003C50CA" w:rsidRDefault="005F2D8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7197359F" w14:textId="77777777" w:rsidR="003C50CA" w:rsidRDefault="005F2D8B">
      <w:pPr>
        <w:pStyle w:val="af9"/>
        <w:tabs>
          <w:tab w:val="left" w:pos="284"/>
        </w:tabs>
        <w:ind w:firstLine="0"/>
      </w:pPr>
      <w:r>
        <w:rPr>
          <w:rStyle w:val="a8"/>
        </w:rPr>
        <w:endnoteRef/>
      </w:r>
      <w:r>
        <w:tab/>
        <w:t>Άρθρο 73 παρ. 5.</w:t>
      </w:r>
    </w:p>
  </w:endnote>
  <w:endnote w:id="28">
    <w:p w14:paraId="50F0F951" w14:textId="77777777" w:rsidR="003C50CA" w:rsidRDefault="005F2D8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7996946" w14:textId="77777777" w:rsidR="003C50CA" w:rsidRDefault="005F2D8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63687BE4" w14:textId="77777777" w:rsidR="003C50CA" w:rsidRDefault="005F2D8B">
      <w:pPr>
        <w:pStyle w:val="af9"/>
        <w:tabs>
          <w:tab w:val="left" w:pos="284"/>
        </w:tabs>
        <w:ind w:firstLine="0"/>
      </w:pPr>
      <w:r>
        <w:rPr>
          <w:rStyle w:val="a8"/>
        </w:rPr>
        <w:endnoteRef/>
      </w:r>
      <w:r>
        <w:tab/>
        <w:t>Πρβλ άρθρο 48.</w:t>
      </w:r>
    </w:p>
  </w:endnote>
  <w:endnote w:id="31">
    <w:p w14:paraId="3A65D563" w14:textId="77777777" w:rsidR="003C50CA" w:rsidRDefault="005F2D8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FB7FE98" w14:textId="77777777" w:rsidR="003C50CA" w:rsidRDefault="005F2D8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0AEFFF0" w14:textId="77777777" w:rsidR="003C50CA" w:rsidRDefault="005F2D8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49D5142" w14:textId="77777777" w:rsidR="003C50CA" w:rsidRDefault="005F2D8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32433E39" w14:textId="77777777" w:rsidR="003C50CA" w:rsidRDefault="005F2D8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58B6EF91" w14:textId="77777777" w:rsidR="003C50CA" w:rsidRDefault="005F2D8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7D1165DD" w14:textId="77777777" w:rsidR="003C50CA" w:rsidRDefault="005F2D8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1F7DC779" w14:textId="77777777"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375A2DEC" w14:textId="77777777"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19A07CB8" w14:textId="77777777" w:rsidR="003C50CA" w:rsidRDefault="005F2D8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CDD6B59" w14:textId="77777777" w:rsidR="003C50CA" w:rsidRDefault="005F2D8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56BFA45" w14:textId="77777777" w:rsidR="003C50CA" w:rsidRDefault="005F2D8B">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A6CE0BC" w14:textId="77777777" w:rsidR="003C50CA" w:rsidRDefault="005F2D8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DF68AEC" w14:textId="77777777" w:rsidR="003C50CA" w:rsidRDefault="005F2D8B">
      <w:pPr>
        <w:pStyle w:val="af9"/>
        <w:tabs>
          <w:tab w:val="left" w:pos="284"/>
        </w:tabs>
        <w:ind w:firstLine="0"/>
      </w:pPr>
      <w:r>
        <w:rPr>
          <w:rStyle w:val="a8"/>
        </w:rPr>
        <w:endnoteRef/>
      </w:r>
      <w:r>
        <w:tab/>
        <w:t>Διευκρινίστε ποιο στοιχείο αφορά η απάντηση.</w:t>
      </w:r>
    </w:p>
  </w:endnote>
  <w:endnote w:id="45">
    <w:p w14:paraId="263C7EE4" w14:textId="77777777" w:rsidR="003C50CA" w:rsidRDefault="005F2D8B">
      <w:pPr>
        <w:pStyle w:val="af9"/>
        <w:tabs>
          <w:tab w:val="left" w:pos="284"/>
        </w:tabs>
        <w:ind w:firstLine="0"/>
      </w:pPr>
      <w:r>
        <w:rPr>
          <w:rStyle w:val="a8"/>
        </w:rPr>
        <w:endnoteRef/>
      </w:r>
      <w:r>
        <w:tab/>
        <w:t>Επαναλάβετε όσες φορές χρειάζεται.</w:t>
      </w:r>
    </w:p>
  </w:endnote>
  <w:endnote w:id="46">
    <w:p w14:paraId="79DCADBE" w14:textId="77777777" w:rsidR="003C50CA" w:rsidRDefault="005F2D8B">
      <w:pPr>
        <w:pStyle w:val="af9"/>
        <w:tabs>
          <w:tab w:val="left" w:pos="284"/>
        </w:tabs>
        <w:ind w:firstLine="0"/>
      </w:pPr>
      <w:r>
        <w:rPr>
          <w:rStyle w:val="a8"/>
        </w:rPr>
        <w:endnoteRef/>
      </w:r>
      <w:r>
        <w:tab/>
        <w:t>Επαναλάβετε όσες φορές χρειάζεται.</w:t>
      </w:r>
    </w:p>
  </w:endnote>
  <w:endnote w:id="47">
    <w:p w14:paraId="220245B7" w14:textId="77777777" w:rsidR="003C50CA" w:rsidRDefault="005F2D8B">
      <w:pPr>
        <w:pStyle w:val="af9"/>
        <w:tabs>
          <w:tab w:val="left" w:pos="284"/>
        </w:tabs>
        <w:ind w:firstLine="0"/>
      </w:pPr>
      <w:r>
        <w:rPr>
          <w:rStyle w:val="a8"/>
        </w:rPr>
        <w:endnoteRef/>
      </w:r>
      <w:r>
        <w:tab/>
        <w:t>Πρβλ και άρθρο 1 ν. 4250/2014</w:t>
      </w:r>
    </w:p>
  </w:endnote>
  <w:endnote w:id="48">
    <w:p w14:paraId="4C394257" w14:textId="77777777" w:rsidR="003C50CA" w:rsidRDefault="005F2D8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5D13" w14:textId="77777777" w:rsidR="003C50CA" w:rsidRDefault="00A952CA">
    <w:pPr>
      <w:pStyle w:val="af0"/>
      <w:shd w:val="clear" w:color="auto" w:fill="FFFFFF"/>
      <w:jc w:val="center"/>
    </w:pPr>
    <w:r>
      <w:fldChar w:fldCharType="begin"/>
    </w:r>
    <w:r w:rsidR="005F2D8B">
      <w:instrText xml:space="preserve"> PAGE </w:instrText>
    </w:r>
    <w:r>
      <w:fldChar w:fldCharType="separate"/>
    </w:r>
    <w:r w:rsidR="000E11C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F11D" w14:textId="77777777" w:rsidR="003C50CA" w:rsidRDefault="003C5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87548" w14:textId="77777777" w:rsidR="00795706" w:rsidRDefault="00795706">
      <w:pPr>
        <w:spacing w:after="0" w:line="240" w:lineRule="auto"/>
      </w:pPr>
      <w:r>
        <w:separator/>
      </w:r>
    </w:p>
  </w:footnote>
  <w:footnote w:type="continuationSeparator" w:id="0">
    <w:p w14:paraId="49F1E250" w14:textId="77777777" w:rsidR="00795706" w:rsidRDefault="0079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52A2" w14:textId="77777777" w:rsidR="003C50CA" w:rsidRDefault="003C50CA">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9432" w14:textId="77777777" w:rsidR="003C50CA" w:rsidRDefault="003C5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266C01"/>
    <w:multiLevelType w:val="multilevel"/>
    <w:tmpl w:val="5DA8937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FDA"/>
    <w:rsid w:val="000E11C6"/>
    <w:rsid w:val="001348C9"/>
    <w:rsid w:val="003C50CA"/>
    <w:rsid w:val="00473F95"/>
    <w:rsid w:val="004F547E"/>
    <w:rsid w:val="005F2D8B"/>
    <w:rsid w:val="00795706"/>
    <w:rsid w:val="00835152"/>
    <w:rsid w:val="008D56D2"/>
    <w:rsid w:val="008E5FCF"/>
    <w:rsid w:val="009B2FDA"/>
    <w:rsid w:val="00A74867"/>
    <w:rsid w:val="00A952CA"/>
    <w:rsid w:val="00C51D78"/>
    <w:rsid w:val="00C64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A2476D"/>
  <w15:docId w15:val="{7DE0182C-BEE0-4947-A716-46326748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0C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C50CA"/>
    <w:pPr>
      <w:numPr>
        <w:numId w:val="2"/>
      </w:numPr>
      <w:outlineLvl w:val="0"/>
    </w:pPr>
    <w:rPr>
      <w:b/>
      <w:sz w:val="28"/>
    </w:rPr>
  </w:style>
  <w:style w:type="paragraph" w:styleId="2">
    <w:name w:val="heading 2"/>
    <w:basedOn w:val="a0"/>
    <w:next w:val="a0"/>
    <w:qFormat/>
    <w:rsid w:val="003C50CA"/>
    <w:pPr>
      <w:numPr>
        <w:numId w:val="3"/>
      </w:numPr>
      <w:outlineLvl w:val="1"/>
    </w:pPr>
    <w:rPr>
      <w:b/>
      <w:sz w:val="24"/>
    </w:rPr>
  </w:style>
  <w:style w:type="paragraph" w:styleId="3">
    <w:name w:val="heading 3"/>
    <w:basedOn w:val="a0"/>
    <w:next w:val="a0"/>
    <w:qFormat/>
    <w:rsid w:val="003C50C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C50CA"/>
  </w:style>
  <w:style w:type="character" w:customStyle="1" w:styleId="WW8Num1z1">
    <w:name w:val="WW8Num1z1"/>
    <w:rsid w:val="003C50CA"/>
  </w:style>
  <w:style w:type="character" w:customStyle="1" w:styleId="WW8Num1z2">
    <w:name w:val="WW8Num1z2"/>
    <w:rsid w:val="003C50CA"/>
  </w:style>
  <w:style w:type="character" w:customStyle="1" w:styleId="WW8Num1z3">
    <w:name w:val="WW8Num1z3"/>
    <w:rsid w:val="003C50CA"/>
  </w:style>
  <w:style w:type="character" w:customStyle="1" w:styleId="WW8Num1z4">
    <w:name w:val="WW8Num1z4"/>
    <w:rsid w:val="003C50CA"/>
  </w:style>
  <w:style w:type="character" w:customStyle="1" w:styleId="WW8Num1z5">
    <w:name w:val="WW8Num1z5"/>
    <w:rsid w:val="003C50CA"/>
  </w:style>
  <w:style w:type="character" w:customStyle="1" w:styleId="WW8Num1z6">
    <w:name w:val="WW8Num1z6"/>
    <w:rsid w:val="003C50CA"/>
  </w:style>
  <w:style w:type="character" w:customStyle="1" w:styleId="WW8Num1z7">
    <w:name w:val="WW8Num1z7"/>
    <w:rsid w:val="003C50CA"/>
  </w:style>
  <w:style w:type="character" w:customStyle="1" w:styleId="WW8Num1z8">
    <w:name w:val="WW8Num1z8"/>
    <w:rsid w:val="003C50CA"/>
  </w:style>
  <w:style w:type="character" w:customStyle="1" w:styleId="WW8Num2z0">
    <w:name w:val="WW8Num2z0"/>
    <w:rsid w:val="003C50CA"/>
  </w:style>
  <w:style w:type="character" w:customStyle="1" w:styleId="WW8Num2z1">
    <w:name w:val="WW8Num2z1"/>
    <w:rsid w:val="003C50CA"/>
  </w:style>
  <w:style w:type="character" w:customStyle="1" w:styleId="WW8Num2z2">
    <w:name w:val="WW8Num2z2"/>
    <w:rsid w:val="003C50CA"/>
  </w:style>
  <w:style w:type="character" w:customStyle="1" w:styleId="WW8Num2z3">
    <w:name w:val="WW8Num2z3"/>
    <w:rsid w:val="003C50CA"/>
  </w:style>
  <w:style w:type="character" w:customStyle="1" w:styleId="WW8Num2z4">
    <w:name w:val="WW8Num2z4"/>
    <w:rsid w:val="003C50CA"/>
  </w:style>
  <w:style w:type="character" w:customStyle="1" w:styleId="WW8Num2z5">
    <w:name w:val="WW8Num2z5"/>
    <w:rsid w:val="003C50CA"/>
  </w:style>
  <w:style w:type="character" w:customStyle="1" w:styleId="WW8Num2z6">
    <w:name w:val="WW8Num2z6"/>
    <w:rsid w:val="003C50CA"/>
  </w:style>
  <w:style w:type="character" w:customStyle="1" w:styleId="WW8Num2z7">
    <w:name w:val="WW8Num2z7"/>
    <w:rsid w:val="003C50CA"/>
  </w:style>
  <w:style w:type="character" w:customStyle="1" w:styleId="WW8Num2z8">
    <w:name w:val="WW8Num2z8"/>
    <w:rsid w:val="003C50CA"/>
  </w:style>
  <w:style w:type="character" w:customStyle="1" w:styleId="WW8Num3z0">
    <w:name w:val="WW8Num3z0"/>
    <w:rsid w:val="003C50CA"/>
  </w:style>
  <w:style w:type="character" w:customStyle="1" w:styleId="WW8Num4z0">
    <w:name w:val="WW8Num4z0"/>
    <w:rsid w:val="003C50CA"/>
  </w:style>
  <w:style w:type="character" w:customStyle="1" w:styleId="WW8Num5z0">
    <w:name w:val="WW8Num5z0"/>
    <w:rsid w:val="003C50CA"/>
    <w:rPr>
      <w:rFonts w:ascii="Times New Roman" w:hAnsi="Times New Roman" w:cs="Times New Roman"/>
      <w:sz w:val="22"/>
      <w:szCs w:val="24"/>
    </w:rPr>
  </w:style>
  <w:style w:type="character" w:customStyle="1" w:styleId="WW8Num5z1">
    <w:name w:val="WW8Num5z1"/>
    <w:rsid w:val="003C50CA"/>
  </w:style>
  <w:style w:type="character" w:customStyle="1" w:styleId="WW8Num5z2">
    <w:name w:val="WW8Num5z2"/>
    <w:rsid w:val="003C50CA"/>
  </w:style>
  <w:style w:type="character" w:customStyle="1" w:styleId="WW8Num5z3">
    <w:name w:val="WW8Num5z3"/>
    <w:rsid w:val="003C50CA"/>
  </w:style>
  <w:style w:type="character" w:customStyle="1" w:styleId="WW8Num5z4">
    <w:name w:val="WW8Num5z4"/>
    <w:rsid w:val="003C50CA"/>
  </w:style>
  <w:style w:type="character" w:customStyle="1" w:styleId="WW8Num5z5">
    <w:name w:val="WW8Num5z5"/>
    <w:rsid w:val="003C50CA"/>
  </w:style>
  <w:style w:type="character" w:customStyle="1" w:styleId="WW8Num5z6">
    <w:name w:val="WW8Num5z6"/>
    <w:rsid w:val="003C50CA"/>
  </w:style>
  <w:style w:type="character" w:customStyle="1" w:styleId="WW8Num5z7">
    <w:name w:val="WW8Num5z7"/>
    <w:rsid w:val="003C50CA"/>
  </w:style>
  <w:style w:type="character" w:customStyle="1" w:styleId="WW8Num5z8">
    <w:name w:val="WW8Num5z8"/>
    <w:rsid w:val="003C50CA"/>
  </w:style>
  <w:style w:type="character" w:customStyle="1" w:styleId="WW8Num6z0">
    <w:name w:val="WW8Num6z0"/>
    <w:rsid w:val="003C50CA"/>
    <w:rPr>
      <w:rFonts w:ascii="Times New Roman" w:hAnsi="Times New Roman" w:cs="Times New Roman"/>
    </w:rPr>
  </w:style>
  <w:style w:type="character" w:customStyle="1" w:styleId="WW8Num6z1">
    <w:name w:val="WW8Num6z1"/>
    <w:rsid w:val="003C50CA"/>
  </w:style>
  <w:style w:type="character" w:customStyle="1" w:styleId="WW8Num6z2">
    <w:name w:val="WW8Num6z2"/>
    <w:rsid w:val="003C50CA"/>
  </w:style>
  <w:style w:type="character" w:customStyle="1" w:styleId="WW8Num6z3">
    <w:name w:val="WW8Num6z3"/>
    <w:rsid w:val="003C50CA"/>
  </w:style>
  <w:style w:type="character" w:customStyle="1" w:styleId="WW8Num6z4">
    <w:name w:val="WW8Num6z4"/>
    <w:rsid w:val="003C50CA"/>
  </w:style>
  <w:style w:type="character" w:customStyle="1" w:styleId="WW8Num6z5">
    <w:name w:val="WW8Num6z5"/>
    <w:rsid w:val="003C50CA"/>
  </w:style>
  <w:style w:type="character" w:customStyle="1" w:styleId="WW8Num6z6">
    <w:name w:val="WW8Num6z6"/>
    <w:rsid w:val="003C50CA"/>
  </w:style>
  <w:style w:type="character" w:customStyle="1" w:styleId="WW8Num6z7">
    <w:name w:val="WW8Num6z7"/>
    <w:rsid w:val="003C50CA"/>
  </w:style>
  <w:style w:type="character" w:customStyle="1" w:styleId="WW8Num6z8">
    <w:name w:val="WW8Num6z8"/>
    <w:rsid w:val="003C50CA"/>
  </w:style>
  <w:style w:type="character" w:customStyle="1" w:styleId="WW8Num7z0">
    <w:name w:val="WW8Num7z0"/>
    <w:rsid w:val="003C50CA"/>
  </w:style>
  <w:style w:type="character" w:customStyle="1" w:styleId="WW8Num7z1">
    <w:name w:val="WW8Num7z1"/>
    <w:rsid w:val="003C50CA"/>
  </w:style>
  <w:style w:type="character" w:customStyle="1" w:styleId="WW8Num7z2">
    <w:name w:val="WW8Num7z2"/>
    <w:rsid w:val="003C50CA"/>
  </w:style>
  <w:style w:type="character" w:customStyle="1" w:styleId="WW8Num7z3">
    <w:name w:val="WW8Num7z3"/>
    <w:rsid w:val="003C50CA"/>
  </w:style>
  <w:style w:type="character" w:customStyle="1" w:styleId="WW8Num7z4">
    <w:name w:val="WW8Num7z4"/>
    <w:rsid w:val="003C50CA"/>
  </w:style>
  <w:style w:type="character" w:customStyle="1" w:styleId="WW8Num7z5">
    <w:name w:val="WW8Num7z5"/>
    <w:rsid w:val="003C50CA"/>
  </w:style>
  <w:style w:type="character" w:customStyle="1" w:styleId="WW8Num7z6">
    <w:name w:val="WW8Num7z6"/>
    <w:rsid w:val="003C50CA"/>
  </w:style>
  <w:style w:type="character" w:customStyle="1" w:styleId="WW8Num7z7">
    <w:name w:val="WW8Num7z7"/>
    <w:rsid w:val="003C50CA"/>
  </w:style>
  <w:style w:type="character" w:customStyle="1" w:styleId="WW8Num7z8">
    <w:name w:val="WW8Num7z8"/>
    <w:rsid w:val="003C50CA"/>
  </w:style>
  <w:style w:type="character" w:customStyle="1" w:styleId="WW8Num8z0">
    <w:name w:val="WW8Num8z0"/>
    <w:rsid w:val="003C50CA"/>
    <w:rPr>
      <w:rFonts w:cs="Calibri"/>
      <w:b w:val="0"/>
      <w:bCs w:val="0"/>
      <w:i w:val="0"/>
      <w:iCs w:val="0"/>
      <w:color w:val="000000"/>
      <w:sz w:val="22"/>
      <w:szCs w:val="22"/>
    </w:rPr>
  </w:style>
  <w:style w:type="character" w:customStyle="1" w:styleId="WW8Num8z1">
    <w:name w:val="WW8Num8z1"/>
    <w:rsid w:val="003C50CA"/>
  </w:style>
  <w:style w:type="character" w:customStyle="1" w:styleId="WW8Num8z2">
    <w:name w:val="WW8Num8z2"/>
    <w:rsid w:val="003C50CA"/>
  </w:style>
  <w:style w:type="character" w:customStyle="1" w:styleId="WW8Num8z3">
    <w:name w:val="WW8Num8z3"/>
    <w:rsid w:val="003C50CA"/>
  </w:style>
  <w:style w:type="character" w:customStyle="1" w:styleId="WW8Num8z4">
    <w:name w:val="WW8Num8z4"/>
    <w:rsid w:val="003C50CA"/>
  </w:style>
  <w:style w:type="character" w:customStyle="1" w:styleId="WW8Num8z5">
    <w:name w:val="WW8Num8z5"/>
    <w:rsid w:val="003C50CA"/>
  </w:style>
  <w:style w:type="character" w:customStyle="1" w:styleId="WW8Num8z6">
    <w:name w:val="WW8Num8z6"/>
    <w:rsid w:val="003C50CA"/>
  </w:style>
  <w:style w:type="character" w:customStyle="1" w:styleId="WW8Num8z7">
    <w:name w:val="WW8Num8z7"/>
    <w:rsid w:val="003C50CA"/>
  </w:style>
  <w:style w:type="character" w:customStyle="1" w:styleId="WW8Num8z8">
    <w:name w:val="WW8Num8z8"/>
    <w:rsid w:val="003C50CA"/>
  </w:style>
  <w:style w:type="character" w:customStyle="1" w:styleId="5">
    <w:name w:val="Προεπιλεγμένη γραμματοσειρά5"/>
    <w:rsid w:val="003C50CA"/>
  </w:style>
  <w:style w:type="character" w:customStyle="1" w:styleId="WW8Num4z1">
    <w:name w:val="WW8Num4z1"/>
    <w:rsid w:val="003C50CA"/>
  </w:style>
  <w:style w:type="character" w:customStyle="1" w:styleId="WW8Num4z2">
    <w:name w:val="WW8Num4z2"/>
    <w:rsid w:val="003C50CA"/>
  </w:style>
  <w:style w:type="character" w:customStyle="1" w:styleId="WW8Num4z3">
    <w:name w:val="WW8Num4z3"/>
    <w:rsid w:val="003C50CA"/>
  </w:style>
  <w:style w:type="character" w:customStyle="1" w:styleId="WW8Num4z4">
    <w:name w:val="WW8Num4z4"/>
    <w:rsid w:val="003C50CA"/>
  </w:style>
  <w:style w:type="character" w:customStyle="1" w:styleId="WW8Num4z5">
    <w:name w:val="WW8Num4z5"/>
    <w:rsid w:val="003C50CA"/>
  </w:style>
  <w:style w:type="character" w:customStyle="1" w:styleId="WW8Num4z6">
    <w:name w:val="WW8Num4z6"/>
    <w:rsid w:val="003C50CA"/>
  </w:style>
  <w:style w:type="character" w:customStyle="1" w:styleId="WW8Num4z7">
    <w:name w:val="WW8Num4z7"/>
    <w:rsid w:val="003C50CA"/>
  </w:style>
  <w:style w:type="character" w:customStyle="1" w:styleId="WW8Num4z8">
    <w:name w:val="WW8Num4z8"/>
    <w:rsid w:val="003C50CA"/>
  </w:style>
  <w:style w:type="character" w:customStyle="1" w:styleId="WW8Num9z0">
    <w:name w:val="WW8Num9z0"/>
    <w:rsid w:val="003C50CA"/>
  </w:style>
  <w:style w:type="character" w:customStyle="1" w:styleId="WW8Num9z1">
    <w:name w:val="WW8Num9z1"/>
    <w:rsid w:val="003C50CA"/>
  </w:style>
  <w:style w:type="character" w:customStyle="1" w:styleId="WW8Num9z2">
    <w:name w:val="WW8Num9z2"/>
    <w:rsid w:val="003C50CA"/>
  </w:style>
  <w:style w:type="character" w:customStyle="1" w:styleId="WW8Num9z3">
    <w:name w:val="WW8Num9z3"/>
    <w:rsid w:val="003C50CA"/>
  </w:style>
  <w:style w:type="character" w:customStyle="1" w:styleId="WW8Num9z4">
    <w:name w:val="WW8Num9z4"/>
    <w:rsid w:val="003C50CA"/>
  </w:style>
  <w:style w:type="character" w:customStyle="1" w:styleId="WW8Num9z5">
    <w:name w:val="WW8Num9z5"/>
    <w:rsid w:val="003C50CA"/>
  </w:style>
  <w:style w:type="character" w:customStyle="1" w:styleId="WW8Num9z6">
    <w:name w:val="WW8Num9z6"/>
    <w:rsid w:val="003C50CA"/>
  </w:style>
  <w:style w:type="character" w:customStyle="1" w:styleId="WW8Num9z7">
    <w:name w:val="WW8Num9z7"/>
    <w:rsid w:val="003C50CA"/>
  </w:style>
  <w:style w:type="character" w:customStyle="1" w:styleId="WW8Num9z8">
    <w:name w:val="WW8Num9z8"/>
    <w:rsid w:val="003C50CA"/>
  </w:style>
  <w:style w:type="character" w:customStyle="1" w:styleId="4">
    <w:name w:val="Προεπιλεγμένη γραμματοσειρά4"/>
    <w:rsid w:val="003C50CA"/>
  </w:style>
  <w:style w:type="character" w:customStyle="1" w:styleId="WW8Num10z0">
    <w:name w:val="WW8Num10z0"/>
    <w:rsid w:val="003C50CA"/>
  </w:style>
  <w:style w:type="character" w:customStyle="1" w:styleId="WW8Num10z1">
    <w:name w:val="WW8Num10z1"/>
    <w:rsid w:val="003C50CA"/>
  </w:style>
  <w:style w:type="character" w:customStyle="1" w:styleId="WW8Num10z2">
    <w:name w:val="WW8Num10z2"/>
    <w:rsid w:val="003C50CA"/>
  </w:style>
  <w:style w:type="character" w:customStyle="1" w:styleId="WW8Num10z3">
    <w:name w:val="WW8Num10z3"/>
    <w:rsid w:val="003C50CA"/>
  </w:style>
  <w:style w:type="character" w:customStyle="1" w:styleId="WW8Num10z4">
    <w:name w:val="WW8Num10z4"/>
    <w:rsid w:val="003C50CA"/>
  </w:style>
  <w:style w:type="character" w:customStyle="1" w:styleId="WW8Num10z5">
    <w:name w:val="WW8Num10z5"/>
    <w:rsid w:val="003C50CA"/>
  </w:style>
  <w:style w:type="character" w:customStyle="1" w:styleId="WW8Num10z6">
    <w:name w:val="WW8Num10z6"/>
    <w:rsid w:val="003C50CA"/>
  </w:style>
  <w:style w:type="character" w:customStyle="1" w:styleId="WW8Num10z7">
    <w:name w:val="WW8Num10z7"/>
    <w:rsid w:val="003C50CA"/>
  </w:style>
  <w:style w:type="character" w:customStyle="1" w:styleId="WW8Num10z8">
    <w:name w:val="WW8Num10z8"/>
    <w:rsid w:val="003C50CA"/>
  </w:style>
  <w:style w:type="character" w:customStyle="1" w:styleId="30">
    <w:name w:val="Προεπιλεγμένη γραμματοσειρά3"/>
    <w:rsid w:val="003C50CA"/>
  </w:style>
  <w:style w:type="character" w:customStyle="1" w:styleId="WW8Num3z1">
    <w:name w:val="WW8Num3z1"/>
    <w:rsid w:val="003C50CA"/>
  </w:style>
  <w:style w:type="character" w:customStyle="1" w:styleId="WW8Num3z2">
    <w:name w:val="WW8Num3z2"/>
    <w:rsid w:val="003C50CA"/>
  </w:style>
  <w:style w:type="character" w:customStyle="1" w:styleId="WW8Num3z3">
    <w:name w:val="WW8Num3z3"/>
    <w:rsid w:val="003C50CA"/>
  </w:style>
  <w:style w:type="character" w:customStyle="1" w:styleId="WW8Num3z4">
    <w:name w:val="WW8Num3z4"/>
    <w:rsid w:val="003C50CA"/>
  </w:style>
  <w:style w:type="character" w:customStyle="1" w:styleId="WW8Num3z5">
    <w:name w:val="WW8Num3z5"/>
    <w:rsid w:val="003C50CA"/>
  </w:style>
  <w:style w:type="character" w:customStyle="1" w:styleId="WW8Num3z6">
    <w:name w:val="WW8Num3z6"/>
    <w:rsid w:val="003C50CA"/>
  </w:style>
  <w:style w:type="character" w:customStyle="1" w:styleId="WW8Num3z7">
    <w:name w:val="WW8Num3z7"/>
    <w:rsid w:val="003C50CA"/>
  </w:style>
  <w:style w:type="character" w:customStyle="1" w:styleId="WW8Num3z8">
    <w:name w:val="WW8Num3z8"/>
    <w:rsid w:val="003C50CA"/>
  </w:style>
  <w:style w:type="character" w:customStyle="1" w:styleId="WW8Num11z0">
    <w:name w:val="WW8Num11z0"/>
    <w:rsid w:val="003C50CA"/>
  </w:style>
  <w:style w:type="character" w:customStyle="1" w:styleId="WW8Num11z1">
    <w:name w:val="WW8Num11z1"/>
    <w:rsid w:val="003C50CA"/>
  </w:style>
  <w:style w:type="character" w:customStyle="1" w:styleId="WW8Num11z2">
    <w:name w:val="WW8Num11z2"/>
    <w:rsid w:val="003C50CA"/>
  </w:style>
  <w:style w:type="character" w:customStyle="1" w:styleId="WW8Num11z3">
    <w:name w:val="WW8Num11z3"/>
    <w:rsid w:val="003C50CA"/>
  </w:style>
  <w:style w:type="character" w:customStyle="1" w:styleId="WW8Num11z4">
    <w:name w:val="WW8Num11z4"/>
    <w:rsid w:val="003C50CA"/>
  </w:style>
  <w:style w:type="character" w:customStyle="1" w:styleId="WW8Num11z5">
    <w:name w:val="WW8Num11z5"/>
    <w:rsid w:val="003C50CA"/>
  </w:style>
  <w:style w:type="character" w:customStyle="1" w:styleId="WW8Num11z6">
    <w:name w:val="WW8Num11z6"/>
    <w:rsid w:val="003C50CA"/>
  </w:style>
  <w:style w:type="character" w:customStyle="1" w:styleId="WW8Num11z7">
    <w:name w:val="WW8Num11z7"/>
    <w:rsid w:val="003C50CA"/>
  </w:style>
  <w:style w:type="character" w:customStyle="1" w:styleId="WW8Num11z8">
    <w:name w:val="WW8Num11z8"/>
    <w:rsid w:val="003C50CA"/>
  </w:style>
  <w:style w:type="character" w:customStyle="1" w:styleId="WW8Num12z0">
    <w:name w:val="WW8Num12z0"/>
    <w:rsid w:val="003C50CA"/>
  </w:style>
  <w:style w:type="character" w:customStyle="1" w:styleId="WW8Num12z1">
    <w:name w:val="WW8Num12z1"/>
    <w:rsid w:val="003C50CA"/>
  </w:style>
  <w:style w:type="character" w:customStyle="1" w:styleId="WW8Num12z2">
    <w:name w:val="WW8Num12z2"/>
    <w:rsid w:val="003C50CA"/>
  </w:style>
  <w:style w:type="character" w:customStyle="1" w:styleId="WW8Num12z3">
    <w:name w:val="WW8Num12z3"/>
    <w:rsid w:val="003C50CA"/>
  </w:style>
  <w:style w:type="character" w:customStyle="1" w:styleId="WW8Num12z4">
    <w:name w:val="WW8Num12z4"/>
    <w:rsid w:val="003C50CA"/>
  </w:style>
  <w:style w:type="character" w:customStyle="1" w:styleId="WW8Num12z5">
    <w:name w:val="WW8Num12z5"/>
    <w:rsid w:val="003C50CA"/>
  </w:style>
  <w:style w:type="character" w:customStyle="1" w:styleId="WW8Num12z6">
    <w:name w:val="WW8Num12z6"/>
    <w:rsid w:val="003C50CA"/>
  </w:style>
  <w:style w:type="character" w:customStyle="1" w:styleId="WW8Num12z7">
    <w:name w:val="WW8Num12z7"/>
    <w:rsid w:val="003C50CA"/>
  </w:style>
  <w:style w:type="character" w:customStyle="1" w:styleId="WW8Num12z8">
    <w:name w:val="WW8Num12z8"/>
    <w:rsid w:val="003C50CA"/>
  </w:style>
  <w:style w:type="character" w:customStyle="1" w:styleId="20">
    <w:name w:val="Προεπιλεγμένη γραμματοσειρά2"/>
    <w:rsid w:val="003C50CA"/>
  </w:style>
  <w:style w:type="character" w:customStyle="1" w:styleId="10">
    <w:name w:val="Προεπιλεγμένη γραμματοσειρά1"/>
    <w:rsid w:val="003C50CA"/>
  </w:style>
  <w:style w:type="character" w:customStyle="1" w:styleId="6">
    <w:name w:val="Προεπιλεγμένη γραμματοσειρά6"/>
    <w:rsid w:val="003C50CA"/>
  </w:style>
  <w:style w:type="character" w:styleId="-">
    <w:name w:val="Hyperlink"/>
    <w:rsid w:val="003C50CA"/>
    <w:rPr>
      <w:color w:val="0000FF"/>
      <w:u w:val="single"/>
    </w:rPr>
  </w:style>
  <w:style w:type="character" w:customStyle="1" w:styleId="Char">
    <w:name w:val="Κεφαλίδα Char"/>
    <w:rsid w:val="003C50CA"/>
    <w:rPr>
      <w:rFonts w:ascii="Calibri" w:eastAsia="Times New Roman" w:hAnsi="Calibri" w:cs="Times New Roman"/>
    </w:rPr>
  </w:style>
  <w:style w:type="character" w:customStyle="1" w:styleId="Char1">
    <w:name w:val="Κεφαλίδα Char1"/>
    <w:rsid w:val="003C50CA"/>
    <w:rPr>
      <w:rFonts w:ascii="Calibri" w:eastAsia="Calibri" w:hAnsi="Calibri" w:cs="Times New Roman"/>
    </w:rPr>
  </w:style>
  <w:style w:type="character" w:customStyle="1" w:styleId="Char0">
    <w:name w:val="Κείμενο πλαισίου Char"/>
    <w:rsid w:val="003C50CA"/>
    <w:rPr>
      <w:rFonts w:ascii="Tahoma" w:eastAsia="Times New Roman" w:hAnsi="Tahoma" w:cs="Tahoma"/>
      <w:sz w:val="16"/>
      <w:szCs w:val="16"/>
    </w:rPr>
  </w:style>
  <w:style w:type="character" w:customStyle="1" w:styleId="1Char">
    <w:name w:val="Επικεφαλίδα 1 Char"/>
    <w:rsid w:val="003C50CA"/>
    <w:rPr>
      <w:rFonts w:ascii="Candara" w:eastAsia="Times New Roman" w:hAnsi="Candara" w:cs="Candara"/>
      <w:b/>
      <w:bCs/>
      <w:sz w:val="26"/>
      <w:szCs w:val="22"/>
    </w:rPr>
  </w:style>
  <w:style w:type="character" w:customStyle="1" w:styleId="Char2">
    <w:name w:val="Υποσέλιδο Char"/>
    <w:rsid w:val="003C50CA"/>
    <w:rPr>
      <w:rFonts w:eastAsia="Times New Roman"/>
      <w:sz w:val="22"/>
      <w:szCs w:val="22"/>
    </w:rPr>
  </w:style>
  <w:style w:type="character" w:customStyle="1" w:styleId="2Char">
    <w:name w:val="Επικεφαλίδα 2 Char"/>
    <w:rsid w:val="003C50CA"/>
    <w:rPr>
      <w:rFonts w:ascii="Candara" w:hAnsi="Candara" w:cs="Candara"/>
      <w:b/>
      <w:bCs/>
      <w:color w:val="000000"/>
      <w:sz w:val="24"/>
      <w:szCs w:val="26"/>
    </w:rPr>
  </w:style>
  <w:style w:type="character" w:customStyle="1" w:styleId="3Char">
    <w:name w:val="Επικεφαλίδα 3 Char"/>
    <w:rsid w:val="003C50CA"/>
    <w:rPr>
      <w:rFonts w:ascii="Candara" w:hAnsi="Candara" w:cs="Candara"/>
      <w:b/>
      <w:bCs/>
      <w:i/>
      <w:sz w:val="22"/>
      <w:szCs w:val="22"/>
    </w:rPr>
  </w:style>
  <w:style w:type="character" w:customStyle="1" w:styleId="ListLabel1">
    <w:name w:val="ListLabel 1"/>
    <w:rsid w:val="003C50CA"/>
    <w:rPr>
      <w:rFonts w:cs="Courier New"/>
    </w:rPr>
  </w:style>
  <w:style w:type="character" w:customStyle="1" w:styleId="a4">
    <w:name w:val="Χαρακτήρες αρίθμησης"/>
    <w:rsid w:val="003C50CA"/>
  </w:style>
  <w:style w:type="character" w:customStyle="1" w:styleId="a5">
    <w:name w:val="Χαρακτήρες υποσημείωσης"/>
    <w:rsid w:val="003C50CA"/>
  </w:style>
  <w:style w:type="character" w:customStyle="1" w:styleId="11">
    <w:name w:val="Παραπομπή υποσημείωσης1"/>
    <w:rsid w:val="003C50CA"/>
    <w:rPr>
      <w:vertAlign w:val="superscript"/>
    </w:rPr>
  </w:style>
  <w:style w:type="character" w:customStyle="1" w:styleId="a6">
    <w:name w:val="Κουκκίδες"/>
    <w:rsid w:val="003C50CA"/>
    <w:rPr>
      <w:rFonts w:ascii="OpenSymbol" w:eastAsia="OpenSymbol" w:hAnsi="OpenSymbol" w:cs="OpenSymbol"/>
    </w:rPr>
  </w:style>
  <w:style w:type="character" w:customStyle="1" w:styleId="WW8Num20z0">
    <w:name w:val="WW8Num20z0"/>
    <w:rsid w:val="003C50CA"/>
    <w:rPr>
      <w:rFonts w:ascii="Times New Roman" w:hAnsi="Times New Roman" w:cs="Times New Roman"/>
      <w:sz w:val="22"/>
      <w:szCs w:val="24"/>
    </w:rPr>
  </w:style>
  <w:style w:type="character" w:customStyle="1" w:styleId="WW8Num20z1">
    <w:name w:val="WW8Num20z1"/>
    <w:rsid w:val="003C50CA"/>
  </w:style>
  <w:style w:type="character" w:customStyle="1" w:styleId="WW8Num20z2">
    <w:name w:val="WW8Num20z2"/>
    <w:rsid w:val="003C50CA"/>
  </w:style>
  <w:style w:type="character" w:customStyle="1" w:styleId="WW8Num20z3">
    <w:name w:val="WW8Num20z3"/>
    <w:rsid w:val="003C50CA"/>
  </w:style>
  <w:style w:type="character" w:customStyle="1" w:styleId="WW8Num20z4">
    <w:name w:val="WW8Num20z4"/>
    <w:rsid w:val="003C50CA"/>
  </w:style>
  <w:style w:type="character" w:customStyle="1" w:styleId="WW8Num20z5">
    <w:name w:val="WW8Num20z5"/>
    <w:rsid w:val="003C50CA"/>
  </w:style>
  <w:style w:type="character" w:customStyle="1" w:styleId="WW8Num20z6">
    <w:name w:val="WW8Num20z6"/>
    <w:rsid w:val="003C50CA"/>
  </w:style>
  <w:style w:type="character" w:customStyle="1" w:styleId="WW8Num20z7">
    <w:name w:val="WW8Num20z7"/>
    <w:rsid w:val="003C50CA"/>
  </w:style>
  <w:style w:type="character" w:customStyle="1" w:styleId="WW8Num20z8">
    <w:name w:val="WW8Num20z8"/>
    <w:rsid w:val="003C50CA"/>
  </w:style>
  <w:style w:type="character" w:customStyle="1" w:styleId="WW8Num21z0">
    <w:name w:val="WW8Num21z0"/>
    <w:rsid w:val="003C50CA"/>
    <w:rPr>
      <w:rFonts w:ascii="Times New Roman" w:hAnsi="Times New Roman" w:cs="Times New Roman"/>
    </w:rPr>
  </w:style>
  <w:style w:type="character" w:customStyle="1" w:styleId="WW8Num21z1">
    <w:name w:val="WW8Num21z1"/>
    <w:rsid w:val="003C50CA"/>
  </w:style>
  <w:style w:type="character" w:customStyle="1" w:styleId="WW8Num21z2">
    <w:name w:val="WW8Num21z2"/>
    <w:rsid w:val="003C50CA"/>
  </w:style>
  <w:style w:type="character" w:customStyle="1" w:styleId="WW8Num21z3">
    <w:name w:val="WW8Num21z3"/>
    <w:rsid w:val="003C50CA"/>
  </w:style>
  <w:style w:type="character" w:customStyle="1" w:styleId="WW8Num21z4">
    <w:name w:val="WW8Num21z4"/>
    <w:rsid w:val="003C50CA"/>
  </w:style>
  <w:style w:type="character" w:customStyle="1" w:styleId="WW8Num21z5">
    <w:name w:val="WW8Num21z5"/>
    <w:rsid w:val="003C50CA"/>
  </w:style>
  <w:style w:type="character" w:customStyle="1" w:styleId="WW8Num21z6">
    <w:name w:val="WW8Num21z6"/>
    <w:rsid w:val="003C50CA"/>
  </w:style>
  <w:style w:type="character" w:customStyle="1" w:styleId="WW8Num21z7">
    <w:name w:val="WW8Num21z7"/>
    <w:rsid w:val="003C50CA"/>
  </w:style>
  <w:style w:type="character" w:customStyle="1" w:styleId="WW8Num21z8">
    <w:name w:val="WW8Num21z8"/>
    <w:rsid w:val="003C50CA"/>
  </w:style>
  <w:style w:type="character" w:customStyle="1" w:styleId="WW8Num23z0">
    <w:name w:val="WW8Num23z0"/>
    <w:rsid w:val="003C50CA"/>
  </w:style>
  <w:style w:type="character" w:customStyle="1" w:styleId="WW8Num23z1">
    <w:name w:val="WW8Num23z1"/>
    <w:rsid w:val="003C50CA"/>
  </w:style>
  <w:style w:type="character" w:customStyle="1" w:styleId="WW8Num23z2">
    <w:name w:val="WW8Num23z2"/>
    <w:rsid w:val="003C50CA"/>
  </w:style>
  <w:style w:type="character" w:customStyle="1" w:styleId="WW8Num23z3">
    <w:name w:val="WW8Num23z3"/>
    <w:rsid w:val="003C50CA"/>
  </w:style>
  <w:style w:type="character" w:customStyle="1" w:styleId="WW8Num23z4">
    <w:name w:val="WW8Num23z4"/>
    <w:rsid w:val="003C50CA"/>
  </w:style>
  <w:style w:type="character" w:customStyle="1" w:styleId="WW8Num23z5">
    <w:name w:val="WW8Num23z5"/>
    <w:rsid w:val="003C50CA"/>
  </w:style>
  <w:style w:type="character" w:customStyle="1" w:styleId="WW8Num23z6">
    <w:name w:val="WW8Num23z6"/>
    <w:rsid w:val="003C50CA"/>
  </w:style>
  <w:style w:type="character" w:customStyle="1" w:styleId="WW8Num23z7">
    <w:name w:val="WW8Num23z7"/>
    <w:rsid w:val="003C50CA"/>
  </w:style>
  <w:style w:type="character" w:customStyle="1" w:styleId="WW8Num23z8">
    <w:name w:val="WW8Num23z8"/>
    <w:rsid w:val="003C50CA"/>
  </w:style>
  <w:style w:type="character" w:customStyle="1" w:styleId="a7">
    <w:name w:val="Σύμβολο υποσημείωσης"/>
    <w:rsid w:val="003C50CA"/>
    <w:rPr>
      <w:vertAlign w:val="superscript"/>
    </w:rPr>
  </w:style>
  <w:style w:type="character" w:customStyle="1" w:styleId="DeltaViewInsertion">
    <w:name w:val="DeltaView Insertion"/>
    <w:rsid w:val="003C50CA"/>
    <w:rPr>
      <w:b/>
      <w:i/>
      <w:spacing w:val="0"/>
      <w:lang w:val="el-GR"/>
    </w:rPr>
  </w:style>
  <w:style w:type="character" w:customStyle="1" w:styleId="NormalBoldChar">
    <w:name w:val="NormalBold Char"/>
    <w:rsid w:val="003C50CA"/>
    <w:rPr>
      <w:rFonts w:ascii="Times New Roman" w:eastAsia="Times New Roman" w:hAnsi="Times New Roman" w:cs="Times New Roman"/>
      <w:b/>
      <w:sz w:val="24"/>
      <w:lang w:val="el-GR"/>
    </w:rPr>
  </w:style>
  <w:style w:type="character" w:customStyle="1" w:styleId="a8">
    <w:name w:val="Χαρακτήρες σημείωσης τέλους"/>
    <w:rsid w:val="003C50CA"/>
    <w:rPr>
      <w:vertAlign w:val="superscript"/>
    </w:rPr>
  </w:style>
  <w:style w:type="character" w:customStyle="1" w:styleId="WW-">
    <w:name w:val="WW-Χαρακτήρες σημείωσης τέλους"/>
    <w:rsid w:val="003C50CA"/>
  </w:style>
  <w:style w:type="character" w:customStyle="1" w:styleId="12">
    <w:name w:val="Παραπομπή σημείωσης τέλους1"/>
    <w:rsid w:val="003C50CA"/>
    <w:rPr>
      <w:vertAlign w:val="superscript"/>
    </w:rPr>
  </w:style>
  <w:style w:type="character" w:customStyle="1" w:styleId="Char3">
    <w:name w:val="Κείμενο σημείωσης τέλους Char"/>
    <w:rsid w:val="003C50CA"/>
    <w:rPr>
      <w:rFonts w:ascii="Calibri" w:hAnsi="Calibri" w:cs="Calibri"/>
      <w:kern w:val="1"/>
      <w:lang w:eastAsia="zh-CN"/>
    </w:rPr>
  </w:style>
  <w:style w:type="character" w:styleId="a9">
    <w:name w:val="endnote reference"/>
    <w:rsid w:val="003C50CA"/>
    <w:rPr>
      <w:vertAlign w:val="superscript"/>
    </w:rPr>
  </w:style>
  <w:style w:type="character" w:styleId="aa">
    <w:name w:val="footnote reference"/>
    <w:rsid w:val="003C50CA"/>
    <w:rPr>
      <w:vertAlign w:val="superscript"/>
    </w:rPr>
  </w:style>
  <w:style w:type="paragraph" w:customStyle="1" w:styleId="ab">
    <w:name w:val="Επικεφαλίδα"/>
    <w:basedOn w:val="a"/>
    <w:next w:val="a0"/>
    <w:rsid w:val="003C50CA"/>
    <w:pPr>
      <w:keepNext/>
      <w:spacing w:before="240" w:after="120"/>
    </w:pPr>
    <w:rPr>
      <w:rFonts w:ascii="Arial" w:eastAsia="Microsoft YaHei" w:hAnsi="Arial" w:cs="Mangal"/>
      <w:sz w:val="28"/>
      <w:szCs w:val="28"/>
    </w:rPr>
  </w:style>
  <w:style w:type="paragraph" w:styleId="a0">
    <w:name w:val="Body Text"/>
    <w:basedOn w:val="a"/>
    <w:rsid w:val="003C50CA"/>
    <w:pPr>
      <w:spacing w:after="120"/>
    </w:pPr>
  </w:style>
  <w:style w:type="paragraph" w:styleId="ac">
    <w:name w:val="List"/>
    <w:basedOn w:val="a0"/>
    <w:rsid w:val="003C50CA"/>
    <w:rPr>
      <w:rFonts w:cs="Mangal"/>
    </w:rPr>
  </w:style>
  <w:style w:type="paragraph" w:styleId="ad">
    <w:name w:val="caption"/>
    <w:basedOn w:val="a"/>
    <w:qFormat/>
    <w:rsid w:val="003C50CA"/>
    <w:pPr>
      <w:suppressLineNumbers/>
      <w:spacing w:before="120" w:after="120"/>
    </w:pPr>
    <w:rPr>
      <w:rFonts w:ascii="Times New Roman" w:hAnsi="Times New Roman" w:cs="Mangal"/>
      <w:i/>
      <w:iCs/>
      <w:sz w:val="24"/>
      <w:szCs w:val="24"/>
    </w:rPr>
  </w:style>
  <w:style w:type="paragraph" w:customStyle="1" w:styleId="ae">
    <w:name w:val="Ευρετήριο"/>
    <w:basedOn w:val="a"/>
    <w:rsid w:val="003C50CA"/>
    <w:pPr>
      <w:suppressLineNumbers/>
    </w:pPr>
    <w:rPr>
      <w:rFonts w:cs="Mangal"/>
    </w:rPr>
  </w:style>
  <w:style w:type="paragraph" w:customStyle="1" w:styleId="50">
    <w:name w:val="Λεζάντα5"/>
    <w:basedOn w:val="a"/>
    <w:rsid w:val="003C50CA"/>
    <w:pPr>
      <w:suppressLineNumbers/>
      <w:spacing w:before="120" w:after="120"/>
    </w:pPr>
    <w:rPr>
      <w:rFonts w:cs="Mangal"/>
      <w:i/>
      <w:iCs/>
      <w:sz w:val="24"/>
      <w:szCs w:val="24"/>
    </w:rPr>
  </w:style>
  <w:style w:type="paragraph" w:customStyle="1" w:styleId="40">
    <w:name w:val="Λεζάντα4"/>
    <w:basedOn w:val="a"/>
    <w:rsid w:val="003C50CA"/>
    <w:pPr>
      <w:suppressLineNumbers/>
      <w:spacing w:before="120" w:after="120"/>
    </w:pPr>
    <w:rPr>
      <w:rFonts w:cs="Mangal"/>
      <w:i/>
      <w:iCs/>
      <w:sz w:val="24"/>
      <w:szCs w:val="24"/>
    </w:rPr>
  </w:style>
  <w:style w:type="paragraph" w:customStyle="1" w:styleId="31">
    <w:name w:val="Λεζάντα3"/>
    <w:basedOn w:val="a"/>
    <w:rsid w:val="003C50CA"/>
    <w:pPr>
      <w:suppressLineNumbers/>
      <w:spacing w:before="120" w:after="120"/>
    </w:pPr>
    <w:rPr>
      <w:rFonts w:cs="Mangal"/>
      <w:i/>
      <w:iCs/>
      <w:sz w:val="24"/>
      <w:szCs w:val="24"/>
    </w:rPr>
  </w:style>
  <w:style w:type="paragraph" w:customStyle="1" w:styleId="21">
    <w:name w:val="Λεζάντα2"/>
    <w:basedOn w:val="a"/>
    <w:rsid w:val="003C50CA"/>
    <w:pPr>
      <w:suppressLineNumbers/>
      <w:spacing w:before="120" w:after="120"/>
    </w:pPr>
    <w:rPr>
      <w:rFonts w:cs="Mangal"/>
      <w:i/>
      <w:iCs/>
      <w:sz w:val="24"/>
      <w:szCs w:val="24"/>
    </w:rPr>
  </w:style>
  <w:style w:type="paragraph" w:customStyle="1" w:styleId="13">
    <w:name w:val="Λεζάντα1"/>
    <w:basedOn w:val="a"/>
    <w:rsid w:val="003C50CA"/>
    <w:pPr>
      <w:suppressLineNumbers/>
      <w:spacing w:before="120" w:after="120"/>
    </w:pPr>
    <w:rPr>
      <w:rFonts w:cs="Mangal"/>
      <w:i/>
      <w:iCs/>
      <w:sz w:val="24"/>
      <w:szCs w:val="24"/>
    </w:rPr>
  </w:style>
  <w:style w:type="paragraph" w:styleId="af">
    <w:name w:val="header"/>
    <w:basedOn w:val="a"/>
    <w:rsid w:val="003C50C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C50CA"/>
    <w:pPr>
      <w:spacing w:after="0" w:line="100" w:lineRule="atLeast"/>
      <w:ind w:left="-568" w:right="-355" w:firstLine="284"/>
    </w:pPr>
    <w:rPr>
      <w:rFonts w:ascii="Arial" w:hAnsi="Arial" w:cs="Arial"/>
      <w:b/>
      <w:sz w:val="24"/>
      <w:szCs w:val="20"/>
    </w:rPr>
  </w:style>
  <w:style w:type="paragraph" w:customStyle="1" w:styleId="15">
    <w:name w:val="Χωρίς διάστιχο1"/>
    <w:rsid w:val="003C50CA"/>
    <w:pPr>
      <w:suppressAutoHyphens/>
    </w:pPr>
    <w:rPr>
      <w:rFonts w:ascii="Calibri" w:eastAsia="Arial" w:hAnsi="Calibri" w:cs="Calibri"/>
      <w:kern w:val="1"/>
      <w:sz w:val="22"/>
      <w:szCs w:val="22"/>
      <w:lang w:eastAsia="zh-CN"/>
    </w:rPr>
  </w:style>
  <w:style w:type="paragraph" w:customStyle="1" w:styleId="GRHelvA">
    <w:name w:val="GR Helv Aπλό"/>
    <w:basedOn w:val="a"/>
    <w:rsid w:val="003C50C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C50CA"/>
    <w:pPr>
      <w:spacing w:after="0" w:line="100" w:lineRule="atLeast"/>
    </w:pPr>
    <w:rPr>
      <w:rFonts w:ascii="Tahoma" w:hAnsi="Tahoma" w:cs="Tahoma"/>
      <w:sz w:val="16"/>
      <w:szCs w:val="16"/>
    </w:rPr>
  </w:style>
  <w:style w:type="paragraph" w:customStyle="1" w:styleId="17">
    <w:name w:val="Παράγραφος λίστας1"/>
    <w:basedOn w:val="a"/>
    <w:rsid w:val="003C50CA"/>
    <w:pPr>
      <w:spacing w:after="0"/>
      <w:ind w:left="720" w:firstLine="0"/>
      <w:jc w:val="left"/>
    </w:pPr>
    <w:rPr>
      <w:rFonts w:eastAsia="Calibri"/>
    </w:rPr>
  </w:style>
  <w:style w:type="paragraph" w:styleId="af0">
    <w:name w:val="footer"/>
    <w:basedOn w:val="a"/>
    <w:rsid w:val="003C50CA"/>
    <w:pPr>
      <w:suppressLineNumbers/>
      <w:tabs>
        <w:tab w:val="center" w:pos="4153"/>
        <w:tab w:val="right" w:pos="8306"/>
      </w:tabs>
      <w:spacing w:after="0" w:line="100" w:lineRule="atLeast"/>
    </w:pPr>
    <w:rPr>
      <w:sz w:val="16"/>
    </w:rPr>
  </w:style>
  <w:style w:type="paragraph" w:customStyle="1" w:styleId="Web1">
    <w:name w:val="Κανονικό (Web)1"/>
    <w:basedOn w:val="a"/>
    <w:rsid w:val="003C50C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C50CA"/>
    <w:pPr>
      <w:suppressLineNumbers/>
    </w:pPr>
  </w:style>
  <w:style w:type="paragraph" w:customStyle="1" w:styleId="af2">
    <w:name w:val="Επικεφαλίδα πίνακα"/>
    <w:basedOn w:val="af1"/>
    <w:rsid w:val="003C50CA"/>
    <w:pPr>
      <w:jc w:val="center"/>
    </w:pPr>
    <w:rPr>
      <w:b/>
      <w:bCs/>
    </w:rPr>
  </w:style>
  <w:style w:type="paragraph" w:styleId="af3">
    <w:name w:val="footnote text"/>
    <w:basedOn w:val="a"/>
    <w:rsid w:val="003C50C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C50CA"/>
    <w:pPr>
      <w:widowControl w:val="0"/>
      <w:suppressAutoHyphens/>
    </w:pPr>
    <w:rPr>
      <w:rFonts w:eastAsia="SimSun" w:cs="Mangal"/>
      <w:sz w:val="24"/>
      <w:szCs w:val="24"/>
      <w:lang w:eastAsia="zh-CN" w:bidi="hi-IN"/>
    </w:rPr>
  </w:style>
  <w:style w:type="paragraph" w:customStyle="1" w:styleId="af4">
    <w:name w:val="Παραθέσεις"/>
    <w:basedOn w:val="a"/>
    <w:rsid w:val="003C50CA"/>
  </w:style>
  <w:style w:type="paragraph" w:styleId="af5">
    <w:name w:val="Title"/>
    <w:basedOn w:val="ab"/>
    <w:next w:val="a0"/>
    <w:qFormat/>
    <w:rsid w:val="003C50CA"/>
  </w:style>
  <w:style w:type="paragraph" w:styleId="af6">
    <w:name w:val="Subtitle"/>
    <w:basedOn w:val="ab"/>
    <w:next w:val="a0"/>
    <w:qFormat/>
    <w:rsid w:val="003C50CA"/>
  </w:style>
  <w:style w:type="paragraph" w:customStyle="1" w:styleId="af7">
    <w:name w:val="Προμορφοποιημένο κείμενο"/>
    <w:basedOn w:val="a"/>
    <w:rsid w:val="003C50CA"/>
  </w:style>
  <w:style w:type="paragraph" w:customStyle="1" w:styleId="af8">
    <w:name w:val="Οριζόντια γραμμή"/>
    <w:basedOn w:val="a"/>
    <w:next w:val="a0"/>
    <w:rsid w:val="003C50CA"/>
  </w:style>
  <w:style w:type="paragraph" w:customStyle="1" w:styleId="Pagedecouverture">
    <w:name w:val="Page de couverture"/>
    <w:basedOn w:val="a"/>
    <w:next w:val="a"/>
    <w:rsid w:val="003C50CA"/>
    <w:pPr>
      <w:spacing w:after="0"/>
    </w:pPr>
  </w:style>
  <w:style w:type="paragraph" w:customStyle="1" w:styleId="PartTitle">
    <w:name w:val="PartTitle"/>
    <w:basedOn w:val="a"/>
    <w:next w:val="ChapterTitle"/>
    <w:rsid w:val="003C50CA"/>
    <w:pPr>
      <w:keepNext/>
      <w:pageBreakBefore/>
      <w:spacing w:before="120" w:after="360"/>
      <w:jc w:val="center"/>
    </w:pPr>
    <w:rPr>
      <w:b/>
      <w:sz w:val="36"/>
    </w:rPr>
  </w:style>
  <w:style w:type="paragraph" w:customStyle="1" w:styleId="ChapterTitle">
    <w:name w:val="ChapterTitle"/>
    <w:basedOn w:val="a"/>
    <w:next w:val="a"/>
    <w:rsid w:val="003C50CA"/>
    <w:pPr>
      <w:keepNext/>
      <w:spacing w:before="120" w:after="360"/>
      <w:ind w:firstLine="0"/>
      <w:jc w:val="center"/>
    </w:pPr>
    <w:rPr>
      <w:b/>
    </w:rPr>
  </w:style>
  <w:style w:type="paragraph" w:customStyle="1" w:styleId="Titrearticle">
    <w:name w:val="Titre article"/>
    <w:basedOn w:val="a"/>
    <w:next w:val="a"/>
    <w:rsid w:val="003C50CA"/>
    <w:pPr>
      <w:keepNext/>
      <w:spacing w:before="360" w:after="120"/>
      <w:jc w:val="center"/>
    </w:pPr>
    <w:rPr>
      <w:i/>
    </w:rPr>
  </w:style>
  <w:style w:type="paragraph" w:customStyle="1" w:styleId="Point0">
    <w:name w:val="Point 0"/>
    <w:basedOn w:val="a"/>
    <w:rsid w:val="003C50CA"/>
    <w:pPr>
      <w:ind w:left="850" w:hanging="850"/>
    </w:pPr>
  </w:style>
  <w:style w:type="paragraph" w:customStyle="1" w:styleId="Tiret0">
    <w:name w:val="Tiret 0"/>
    <w:basedOn w:val="Point0"/>
    <w:rsid w:val="003C50CA"/>
    <w:pPr>
      <w:numPr>
        <w:numId w:val="5"/>
      </w:numPr>
    </w:pPr>
  </w:style>
  <w:style w:type="paragraph" w:customStyle="1" w:styleId="Point1">
    <w:name w:val="Point 1"/>
    <w:basedOn w:val="a"/>
    <w:rsid w:val="003C50CA"/>
    <w:pPr>
      <w:ind w:left="1417" w:hanging="567"/>
    </w:pPr>
  </w:style>
  <w:style w:type="paragraph" w:customStyle="1" w:styleId="Tiret1">
    <w:name w:val="Tiret 1"/>
    <w:basedOn w:val="Point1"/>
    <w:rsid w:val="003C50CA"/>
    <w:pPr>
      <w:numPr>
        <w:numId w:val="6"/>
      </w:numPr>
    </w:pPr>
  </w:style>
  <w:style w:type="paragraph" w:customStyle="1" w:styleId="SectionTitle">
    <w:name w:val="SectionTitle"/>
    <w:basedOn w:val="a"/>
    <w:next w:val="1"/>
    <w:rsid w:val="003C50CA"/>
    <w:pPr>
      <w:keepNext/>
      <w:spacing w:before="120" w:after="360"/>
      <w:jc w:val="center"/>
    </w:pPr>
    <w:rPr>
      <w:b/>
      <w:smallCaps/>
      <w:sz w:val="28"/>
    </w:rPr>
  </w:style>
  <w:style w:type="paragraph" w:customStyle="1" w:styleId="Text1">
    <w:name w:val="Text 1"/>
    <w:basedOn w:val="a"/>
    <w:rsid w:val="003C50CA"/>
    <w:pPr>
      <w:ind w:left="850" w:firstLine="0"/>
    </w:pPr>
  </w:style>
  <w:style w:type="paragraph" w:customStyle="1" w:styleId="NumPar1">
    <w:name w:val="NumPar 1"/>
    <w:basedOn w:val="a"/>
    <w:next w:val="Text1"/>
    <w:rsid w:val="003C50CA"/>
    <w:pPr>
      <w:numPr>
        <w:numId w:val="7"/>
      </w:numPr>
    </w:pPr>
  </w:style>
  <w:style w:type="paragraph" w:customStyle="1" w:styleId="NormalLeft">
    <w:name w:val="Normal Left"/>
    <w:basedOn w:val="a"/>
    <w:rsid w:val="003C50CA"/>
    <w:pPr>
      <w:jc w:val="left"/>
    </w:pPr>
  </w:style>
  <w:style w:type="paragraph" w:styleId="af9">
    <w:name w:val="endnote text"/>
    <w:basedOn w:val="a"/>
    <w:rsid w:val="003C50CA"/>
    <w:rPr>
      <w:sz w:val="20"/>
      <w:szCs w:val="20"/>
    </w:rPr>
  </w:style>
  <w:style w:type="character" w:customStyle="1" w:styleId="afa">
    <w:name w:val="Σώμα κειμένου_"/>
    <w:link w:val="8"/>
    <w:locked/>
    <w:rsid w:val="00C648F7"/>
    <w:rPr>
      <w:rFonts w:ascii="Arial" w:eastAsia="Arial" w:hAnsi="Arial" w:cs="Arial"/>
      <w:sz w:val="21"/>
      <w:szCs w:val="21"/>
      <w:shd w:val="clear" w:color="auto" w:fill="FFFFFF"/>
    </w:rPr>
  </w:style>
  <w:style w:type="paragraph" w:customStyle="1" w:styleId="8">
    <w:name w:val="Σώμα κειμένου8"/>
    <w:basedOn w:val="a"/>
    <w:link w:val="afa"/>
    <w:rsid w:val="00C648F7"/>
    <w:pPr>
      <w:widowControl w:val="0"/>
      <w:shd w:val="clear" w:color="auto" w:fill="FFFFFF"/>
      <w:suppressAutoHyphens w:val="0"/>
      <w:spacing w:after="0" w:line="250" w:lineRule="exact"/>
      <w:ind w:hanging="620"/>
    </w:pPr>
    <w:rPr>
      <w:rFonts w:ascii="Arial" w:eastAsia="Arial" w:hAnsi="Arial"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5005</Words>
  <Characters>27029</Characters>
  <Application>Microsoft Office Word</Application>
  <DocSecurity>0</DocSecurity>
  <Lines>225</Lines>
  <Paragraphs>63</Paragraphs>
  <ScaleCrop>false</ScaleCrop>
  <Company>Microsoft</Company>
  <LinksUpToDate>false</LinksUpToDate>
  <CharactersWithSpaces>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Gramateia</cp:lastModifiedBy>
  <cp:revision>7</cp:revision>
  <cp:lastPrinted>2017-10-17T06:28:00Z</cp:lastPrinted>
  <dcterms:created xsi:type="dcterms:W3CDTF">2017-10-17T06:29:00Z</dcterms:created>
  <dcterms:modified xsi:type="dcterms:W3CDTF">2021-03-19T07:50:00Z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